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47" w:rsidRDefault="00365447" w:rsidP="003654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дополнительного образования детей  детская музыкальная школа </w:t>
      </w:r>
    </w:p>
    <w:p w:rsidR="00365447" w:rsidRDefault="00365447" w:rsidP="003654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 Челно-Вершинский Самарской области</w:t>
      </w:r>
    </w:p>
    <w:p w:rsidR="00365447" w:rsidRDefault="00365447" w:rsidP="0036544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5447" w:rsidTr="00365447">
        <w:tc>
          <w:tcPr>
            <w:tcW w:w="4785" w:type="dxa"/>
          </w:tcPr>
          <w:p w:rsidR="00365447" w:rsidRDefault="00365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ПРИНЯТО</w:t>
            </w:r>
          </w:p>
          <w:p w:rsidR="00365447" w:rsidRDefault="00365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5447" w:rsidRDefault="00365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педагогическом совете</w:t>
            </w:r>
          </w:p>
          <w:p w:rsidR="00365447" w:rsidRDefault="00365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ДОД ДМШ </w:t>
            </w:r>
          </w:p>
          <w:p w:rsidR="00365447" w:rsidRDefault="00365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Челно-Вершинский </w:t>
            </w:r>
          </w:p>
          <w:p w:rsidR="00365447" w:rsidRDefault="00365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5447" w:rsidRDefault="003654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№_______________</w:t>
            </w:r>
          </w:p>
          <w:p w:rsidR="00365447" w:rsidRDefault="00365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«___» ____________ 2014 г.</w:t>
            </w:r>
          </w:p>
        </w:tc>
        <w:tc>
          <w:tcPr>
            <w:tcW w:w="4786" w:type="dxa"/>
          </w:tcPr>
          <w:p w:rsidR="00365447" w:rsidRDefault="0036544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«УТВЕРЖДАЮ»</w:t>
            </w:r>
          </w:p>
          <w:p w:rsidR="00365447" w:rsidRDefault="00365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5447" w:rsidRDefault="00365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МБОУ ДОД ДМШ </w:t>
            </w:r>
          </w:p>
          <w:p w:rsidR="00365447" w:rsidRDefault="00365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Челно-Вершинский </w:t>
            </w:r>
          </w:p>
          <w:p w:rsidR="00365447" w:rsidRDefault="00365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____________/Н.Б. Абрамова/</w:t>
            </w:r>
          </w:p>
          <w:p w:rsidR="00365447" w:rsidRDefault="00365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5447" w:rsidRDefault="00365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№_________________</w:t>
            </w:r>
          </w:p>
          <w:p w:rsidR="00365447" w:rsidRDefault="00365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«___» ____________ 2014 г.</w:t>
            </w:r>
          </w:p>
          <w:p w:rsidR="00365447" w:rsidRDefault="00365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5447" w:rsidRDefault="00365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65447" w:rsidRPr="00365447" w:rsidRDefault="00365447" w:rsidP="00365447">
      <w:pPr>
        <w:kinsoku w:val="0"/>
        <w:overflowPunct w:val="0"/>
        <w:autoSpaceDE w:val="0"/>
        <w:autoSpaceDN w:val="0"/>
        <w:adjustRightInd w:val="0"/>
        <w:spacing w:after="0"/>
        <w:ind w:left="40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bookmarkStart w:id="0" w:name="_GoBack"/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По</w:t>
      </w:r>
      <w:r w:rsidRPr="00365447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л</w:t>
      </w:r>
      <w:r w:rsidRPr="00365447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b/>
          <w:bCs/>
          <w:spacing w:val="-5"/>
          <w:sz w:val="28"/>
          <w:szCs w:val="28"/>
        </w:rPr>
        <w:t>ж</w:t>
      </w: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b/>
          <w:bCs/>
          <w:spacing w:val="-1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b/>
          <w:bCs/>
          <w:spacing w:val="-1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Со</w:t>
      </w:r>
      <w:r w:rsidRPr="00365447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те</w:t>
      </w:r>
      <w:r w:rsidRPr="00365447">
        <w:rPr>
          <w:rFonts w:ascii="Times New Roman" w:eastAsiaTheme="minorHAnsi" w:hAnsi="Times New Roman"/>
          <w:b/>
          <w:bCs/>
          <w:spacing w:val="-1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од</w:t>
      </w:r>
      <w:r w:rsidRPr="00365447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те</w:t>
      </w:r>
      <w:r w:rsidRPr="00365447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л</w:t>
      </w: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ей</w:t>
      </w:r>
      <w:r w:rsidRPr="00365447">
        <w:rPr>
          <w:rFonts w:ascii="Times New Roman" w:eastAsiaTheme="minorHAnsi" w:hAnsi="Times New Roman"/>
          <w:b/>
          <w:bCs/>
          <w:spacing w:val="-12"/>
          <w:sz w:val="28"/>
          <w:szCs w:val="28"/>
        </w:rPr>
        <w:t xml:space="preserve"> </w:t>
      </w:r>
      <w:bookmarkEnd w:id="0"/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(</w:t>
      </w:r>
      <w:r w:rsidRPr="00365447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з</w:t>
      </w:r>
      <w:r w:rsidRPr="00365447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х</w:t>
      </w:r>
      <w:r w:rsidRPr="00365447">
        <w:rPr>
          <w:rFonts w:ascii="Times New Roman" w:eastAsiaTheme="minorHAnsi" w:hAnsi="Times New Roman"/>
          <w:b/>
          <w:bCs/>
          <w:spacing w:val="-1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п</w:t>
      </w: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редста</w:t>
      </w:r>
      <w:r w:rsidRPr="00365447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ви</w:t>
      </w:r>
      <w:r w:rsidRPr="00365447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л</w:t>
      </w: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й</w:t>
      </w: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)</w:t>
      </w:r>
    </w:p>
    <w:p w:rsidR="00365447" w:rsidRPr="00365447" w:rsidRDefault="00365447" w:rsidP="00365447">
      <w:pPr>
        <w:kinsoku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есо</w:t>
      </w:r>
      <w:r w:rsidRPr="00365447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рш</w:t>
      </w:r>
      <w:r w:rsidRPr="00365447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нн</w:t>
      </w: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л</w:t>
      </w: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х</w:t>
      </w:r>
      <w:r w:rsidRPr="00365447">
        <w:rPr>
          <w:rFonts w:ascii="Times New Roman" w:eastAsiaTheme="minorHAnsi" w:hAnsi="Times New Roman"/>
          <w:b/>
          <w:bCs/>
          <w:spacing w:val="-4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об</w:t>
      </w:r>
      <w:r w:rsidRPr="00365447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ча</w:t>
      </w:r>
      <w:r w:rsidRPr="00365447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ю</w:t>
      </w:r>
      <w:r w:rsidRPr="00365447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щи</w:t>
      </w:r>
      <w:r w:rsidRPr="00365447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х</w:t>
      </w: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ся</w:t>
      </w:r>
    </w:p>
    <w:p w:rsidR="00365447" w:rsidRPr="00365447" w:rsidRDefault="00365447" w:rsidP="00365447">
      <w:pPr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365447" w:rsidRPr="00365447" w:rsidRDefault="00365447" w:rsidP="00365447">
      <w:pPr>
        <w:kinsoku w:val="0"/>
        <w:overflowPunct w:val="0"/>
        <w:autoSpaceDE w:val="0"/>
        <w:autoSpaceDN w:val="0"/>
        <w:adjustRightInd w:val="0"/>
        <w:spacing w:after="0"/>
        <w:ind w:left="40" w:right="112" w:firstLine="707"/>
        <w:jc w:val="both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sz w:val="28"/>
          <w:szCs w:val="28"/>
        </w:rPr>
        <w:t>Данное</w:t>
      </w:r>
      <w:r w:rsidRPr="00365447">
        <w:rPr>
          <w:rFonts w:ascii="Times New Roman" w:eastAsiaTheme="minorHAnsi" w:hAnsi="Times New Roman"/>
          <w:spacing w:val="57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Положение</w:t>
      </w:r>
      <w:r w:rsidRPr="00365447">
        <w:rPr>
          <w:rFonts w:ascii="Times New Roman" w:eastAsiaTheme="minorHAnsi" w:hAnsi="Times New Roman"/>
          <w:spacing w:val="57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разрабо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ано</w:t>
      </w:r>
      <w:r w:rsidRPr="00365447">
        <w:rPr>
          <w:rFonts w:ascii="Times New Roman" w:eastAsiaTheme="minorHAnsi" w:hAnsi="Times New Roman"/>
          <w:spacing w:val="57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на</w:t>
      </w:r>
      <w:r w:rsidRPr="00365447">
        <w:rPr>
          <w:rFonts w:ascii="Times New Roman" w:eastAsiaTheme="minorHAnsi" w:hAnsi="Times New Roman"/>
          <w:spacing w:val="57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осн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z w:val="28"/>
          <w:szCs w:val="28"/>
        </w:rPr>
        <w:t>ве</w:t>
      </w:r>
      <w:r w:rsidRPr="00365447">
        <w:rPr>
          <w:rFonts w:ascii="Times New Roman" w:eastAsiaTheme="minorHAnsi" w:hAnsi="Times New Roman"/>
          <w:spacing w:val="57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ть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58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26</w:t>
      </w:r>
      <w:r w:rsidRPr="00365447">
        <w:rPr>
          <w:rFonts w:ascii="Times New Roman" w:eastAsiaTheme="minorHAnsi" w:hAnsi="Times New Roman"/>
          <w:spacing w:val="57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(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365447">
        <w:rPr>
          <w:rFonts w:ascii="Times New Roman" w:eastAsiaTheme="minorHAnsi" w:hAnsi="Times New Roman"/>
          <w:sz w:val="28"/>
          <w:szCs w:val="28"/>
        </w:rPr>
        <w:t>ас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pacing w:val="57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6),</w:t>
      </w:r>
      <w:r w:rsidRPr="00365447">
        <w:rPr>
          <w:rFonts w:ascii="Times New Roman" w:eastAsiaTheme="minorHAnsi" w:hAnsi="Times New Roman"/>
          <w:spacing w:val="57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ть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58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3</w:t>
      </w:r>
      <w:r w:rsidRPr="00365447">
        <w:rPr>
          <w:rFonts w:ascii="Times New Roman" w:eastAsiaTheme="minorHAnsi" w:hAnsi="Times New Roman"/>
          <w:sz w:val="28"/>
          <w:szCs w:val="28"/>
        </w:rPr>
        <w:t>0</w:t>
      </w:r>
      <w:r w:rsidRPr="00365447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(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365447">
        <w:rPr>
          <w:rFonts w:ascii="Times New Roman" w:eastAsiaTheme="minorHAnsi" w:hAnsi="Times New Roman"/>
          <w:sz w:val="28"/>
          <w:szCs w:val="28"/>
        </w:rPr>
        <w:t>ас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3,</w:t>
      </w:r>
      <w:r w:rsidRPr="00365447">
        <w:rPr>
          <w:rFonts w:ascii="Times New Roman" w:eastAsiaTheme="minorHAnsi" w:hAnsi="Times New Roman"/>
          <w:spacing w:val="3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4),</w:t>
      </w:r>
      <w:r w:rsidRPr="00365447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ть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4</w:t>
      </w:r>
      <w:r w:rsidRPr="00365447">
        <w:rPr>
          <w:rFonts w:ascii="Times New Roman" w:eastAsiaTheme="minorHAnsi" w:hAnsi="Times New Roman"/>
          <w:sz w:val="28"/>
          <w:szCs w:val="28"/>
        </w:rPr>
        <w:t>3</w:t>
      </w:r>
      <w:r w:rsidRPr="00365447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(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365447">
        <w:rPr>
          <w:rFonts w:ascii="Times New Roman" w:eastAsiaTheme="minorHAnsi" w:hAnsi="Times New Roman"/>
          <w:sz w:val="28"/>
          <w:szCs w:val="28"/>
        </w:rPr>
        <w:t>ас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7),</w:t>
      </w:r>
      <w:r w:rsidRPr="00365447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ть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35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4</w:t>
      </w:r>
      <w:r w:rsidRPr="00365447">
        <w:rPr>
          <w:rFonts w:ascii="Times New Roman" w:eastAsiaTheme="minorHAnsi" w:hAnsi="Times New Roman"/>
          <w:sz w:val="28"/>
          <w:szCs w:val="28"/>
        </w:rPr>
        <w:t>4</w:t>
      </w:r>
      <w:r w:rsidRPr="00365447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феде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z w:val="28"/>
          <w:szCs w:val="28"/>
        </w:rPr>
        <w:t>ал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з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z w:val="28"/>
          <w:szCs w:val="28"/>
        </w:rPr>
        <w:t>на</w:t>
      </w:r>
      <w:r w:rsidRPr="00365447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от</w:t>
      </w:r>
      <w:r w:rsidRPr="00365447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29.12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.</w:t>
      </w:r>
      <w:r w:rsidRPr="00365447">
        <w:rPr>
          <w:rFonts w:ascii="Times New Roman" w:eastAsiaTheme="minorHAnsi" w:hAnsi="Times New Roman"/>
          <w:sz w:val="28"/>
          <w:szCs w:val="28"/>
        </w:rPr>
        <w:t>2012</w:t>
      </w:r>
      <w:r w:rsidRPr="00365447">
        <w:rPr>
          <w:rFonts w:ascii="Times New Roman" w:eastAsiaTheme="minorHAnsi" w:hAnsi="Times New Roman"/>
          <w:spacing w:val="3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№</w:t>
      </w:r>
      <w:r w:rsidRPr="00365447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273-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Ф</w:t>
      </w:r>
      <w:r w:rsidRPr="00365447">
        <w:rPr>
          <w:rFonts w:ascii="Times New Roman" w:eastAsiaTheme="minorHAnsi" w:hAnsi="Times New Roman"/>
          <w:sz w:val="28"/>
          <w:szCs w:val="28"/>
        </w:rPr>
        <w:t>З</w:t>
      </w:r>
      <w:r w:rsidRPr="00365447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3"/>
          <w:sz w:val="28"/>
          <w:szCs w:val="28"/>
        </w:rPr>
        <w:t>«</w:t>
      </w:r>
      <w:r w:rsidRPr="00365447">
        <w:rPr>
          <w:rFonts w:ascii="Times New Roman" w:eastAsiaTheme="minorHAnsi" w:hAnsi="Times New Roman"/>
          <w:sz w:val="28"/>
          <w:szCs w:val="28"/>
        </w:rPr>
        <w:t>Об</w:t>
      </w:r>
      <w:r w:rsidRPr="00365447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б</w:t>
      </w:r>
      <w:r w:rsidRPr="00365447">
        <w:rPr>
          <w:rFonts w:ascii="Times New Roman" w:eastAsiaTheme="minorHAnsi" w:hAnsi="Times New Roman"/>
          <w:sz w:val="28"/>
          <w:szCs w:val="28"/>
        </w:rPr>
        <w:t>разов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z w:val="28"/>
          <w:szCs w:val="28"/>
        </w:rPr>
        <w:t>нии</w:t>
      </w:r>
      <w:r w:rsidRPr="00365447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z w:val="28"/>
          <w:szCs w:val="28"/>
        </w:rPr>
        <w:t>оссий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z w:val="28"/>
          <w:szCs w:val="28"/>
        </w:rPr>
        <w:t>ой</w:t>
      </w:r>
      <w:r w:rsidRPr="00365447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Ф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z w:val="28"/>
          <w:szCs w:val="28"/>
        </w:rPr>
        <w:t>дераци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»</w:t>
      </w:r>
      <w:r w:rsidRPr="00365447">
        <w:rPr>
          <w:rFonts w:ascii="Times New Roman" w:eastAsiaTheme="minorHAnsi" w:hAnsi="Times New Roman"/>
          <w:sz w:val="28"/>
          <w:szCs w:val="28"/>
        </w:rPr>
        <w:t>.</w:t>
      </w:r>
    </w:p>
    <w:p w:rsidR="00365447" w:rsidRPr="00365447" w:rsidRDefault="00365447" w:rsidP="00365447">
      <w:pPr>
        <w:kinsoku w:val="0"/>
        <w:overflowPunct w:val="0"/>
        <w:autoSpaceDE w:val="0"/>
        <w:autoSpaceDN w:val="0"/>
        <w:adjustRightInd w:val="0"/>
        <w:spacing w:before="1"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365447" w:rsidRPr="00365447" w:rsidRDefault="00365447" w:rsidP="00365447">
      <w:pPr>
        <w:numPr>
          <w:ilvl w:val="0"/>
          <w:numId w:val="9"/>
        </w:numPr>
        <w:tabs>
          <w:tab w:val="left" w:pos="3833"/>
        </w:tabs>
        <w:kinsoku w:val="0"/>
        <w:overflowPunct w:val="0"/>
        <w:autoSpaceDE w:val="0"/>
        <w:autoSpaceDN w:val="0"/>
        <w:adjustRightInd w:val="0"/>
        <w:spacing w:after="0"/>
        <w:ind w:left="3833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Об</w:t>
      </w:r>
      <w:r w:rsidRPr="00365447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щ</w:t>
      </w:r>
      <w:r w:rsidRPr="00365447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b/>
          <w:bCs/>
          <w:spacing w:val="-23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п</w:t>
      </w: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л</w:t>
      </w:r>
      <w:r w:rsidRPr="00365447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ж</w:t>
      </w: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ни</w:t>
      </w: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я</w:t>
      </w:r>
    </w:p>
    <w:p w:rsidR="00365447" w:rsidRPr="00365447" w:rsidRDefault="00365447" w:rsidP="00365447">
      <w:pPr>
        <w:numPr>
          <w:ilvl w:val="1"/>
          <w:numId w:val="8"/>
        </w:numPr>
        <w:tabs>
          <w:tab w:val="left" w:pos="1193"/>
        </w:tabs>
        <w:kinsoku w:val="0"/>
        <w:overflowPunct w:val="0"/>
        <w:autoSpaceDE w:val="0"/>
        <w:autoSpaceDN w:val="0"/>
        <w:adjustRightInd w:val="0"/>
        <w:spacing w:before="37" w:after="0"/>
        <w:ind w:left="118" w:right="117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sz w:val="28"/>
          <w:szCs w:val="28"/>
        </w:rPr>
        <w:t>Нас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3"/>
          <w:sz w:val="28"/>
          <w:szCs w:val="28"/>
        </w:rPr>
        <w:t>я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365447">
        <w:rPr>
          <w:rFonts w:ascii="Times New Roman" w:eastAsiaTheme="minorHAnsi" w:hAnsi="Times New Roman"/>
          <w:sz w:val="28"/>
          <w:szCs w:val="28"/>
        </w:rPr>
        <w:t>ее</w:t>
      </w:r>
      <w:r w:rsidRPr="00365447">
        <w:rPr>
          <w:rFonts w:ascii="Times New Roman" w:eastAsiaTheme="minorHAnsi" w:hAnsi="Times New Roman"/>
          <w:spacing w:val="4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Пол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z w:val="28"/>
          <w:szCs w:val="28"/>
        </w:rPr>
        <w:t>жение</w:t>
      </w:r>
      <w:r w:rsidRPr="00365447">
        <w:rPr>
          <w:rFonts w:ascii="Times New Roman" w:eastAsiaTheme="minorHAnsi" w:hAnsi="Times New Roman"/>
          <w:spacing w:val="4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ла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4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4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дея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z w:val="28"/>
          <w:szCs w:val="28"/>
        </w:rPr>
        <w:t>но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pacing w:val="4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z w:val="28"/>
          <w:szCs w:val="28"/>
        </w:rPr>
        <w:t>ов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роди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елей,</w:t>
      </w:r>
      <w:r w:rsidRPr="00365447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являю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ося</w:t>
      </w:r>
      <w:r w:rsidRPr="00365447">
        <w:rPr>
          <w:rFonts w:ascii="Times New Roman" w:eastAsiaTheme="minorHAnsi" w:hAnsi="Times New Roman"/>
          <w:spacing w:val="-1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ан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pacing w:val="-17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pacing w:val="4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z w:val="28"/>
          <w:szCs w:val="28"/>
        </w:rPr>
        <w:t>пр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z w:val="28"/>
          <w:szCs w:val="28"/>
        </w:rPr>
        <w:t>вления</w:t>
      </w:r>
      <w:r w:rsidRPr="00365447">
        <w:rPr>
          <w:rFonts w:ascii="Times New Roman" w:eastAsiaTheme="minorHAnsi" w:hAnsi="Times New Roman"/>
          <w:spacing w:val="-1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обр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z w:val="28"/>
          <w:szCs w:val="28"/>
        </w:rPr>
        <w:t>зова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z w:val="28"/>
          <w:szCs w:val="28"/>
        </w:rPr>
        <w:t>ной</w:t>
      </w:r>
      <w:r w:rsidRPr="00365447">
        <w:rPr>
          <w:rFonts w:ascii="Times New Roman" w:eastAsiaTheme="minorHAnsi" w:hAnsi="Times New Roman"/>
          <w:spacing w:val="-17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ор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аниз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z w:val="28"/>
          <w:szCs w:val="28"/>
        </w:rPr>
        <w:t>ции.</w:t>
      </w:r>
    </w:p>
    <w:p w:rsidR="00365447" w:rsidRPr="00365447" w:rsidRDefault="00365447" w:rsidP="00365447">
      <w:pPr>
        <w:numPr>
          <w:ilvl w:val="1"/>
          <w:numId w:val="8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44" w:after="0"/>
        <w:ind w:left="40" w:right="112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sz w:val="28"/>
          <w:szCs w:val="28"/>
        </w:rPr>
        <w:t xml:space="preserve">Совет  </w:t>
      </w:r>
      <w:r w:rsidRPr="00365447">
        <w:rPr>
          <w:rFonts w:ascii="Times New Roman" w:eastAsiaTheme="minorHAnsi" w:hAnsi="Times New Roman"/>
          <w:spacing w:val="3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роди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ей  </w:t>
      </w:r>
      <w:r w:rsidRPr="00365447">
        <w:rPr>
          <w:rFonts w:ascii="Times New Roman" w:eastAsiaTheme="minorHAnsi" w:hAnsi="Times New Roman"/>
          <w:spacing w:val="3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создае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ся  </w:t>
      </w:r>
      <w:r w:rsidRPr="00365447">
        <w:rPr>
          <w:rFonts w:ascii="Times New Roman" w:eastAsiaTheme="minorHAnsi" w:hAnsi="Times New Roman"/>
          <w:spacing w:val="35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по  </w:t>
      </w:r>
      <w:r w:rsidRPr="00365447">
        <w:rPr>
          <w:rFonts w:ascii="Times New Roman" w:eastAsiaTheme="minorHAnsi" w:hAnsi="Times New Roman"/>
          <w:spacing w:val="3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z w:val="28"/>
          <w:szCs w:val="28"/>
        </w:rPr>
        <w:t>нициа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иве  </w:t>
      </w:r>
      <w:r w:rsidRPr="00365447">
        <w:rPr>
          <w:rFonts w:ascii="Times New Roman" w:eastAsiaTheme="minorHAnsi" w:hAnsi="Times New Roman"/>
          <w:spacing w:val="3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роди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ле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й   </w:t>
      </w:r>
      <w:r w:rsidRPr="00365447">
        <w:rPr>
          <w:rFonts w:ascii="Times New Roman" w:eastAsiaTheme="minorHAnsi" w:hAnsi="Times New Roman"/>
          <w:spacing w:val="-2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(за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z w:val="28"/>
          <w:szCs w:val="28"/>
        </w:rPr>
        <w:t>онн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z w:val="28"/>
          <w:szCs w:val="28"/>
        </w:rPr>
        <w:t>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предс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ави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z w:val="28"/>
          <w:szCs w:val="28"/>
        </w:rPr>
        <w:t>лей)</w:t>
      </w:r>
      <w:r w:rsidRPr="00365447">
        <w:rPr>
          <w:rFonts w:ascii="Times New Roman" w:eastAsiaTheme="minorHAnsi" w:hAnsi="Times New Roman"/>
          <w:spacing w:val="3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несовер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365447">
        <w:rPr>
          <w:rFonts w:ascii="Times New Roman" w:eastAsiaTheme="minorHAnsi" w:hAnsi="Times New Roman"/>
          <w:sz w:val="28"/>
          <w:szCs w:val="28"/>
        </w:rPr>
        <w:t>енно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них</w:t>
      </w:r>
      <w:r w:rsidRPr="00365447">
        <w:rPr>
          <w:rFonts w:ascii="Times New Roman" w:eastAsiaTheme="minorHAnsi" w:hAnsi="Times New Roman"/>
          <w:spacing w:val="7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б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365447">
        <w:rPr>
          <w:rFonts w:ascii="Times New Roman" w:eastAsiaTheme="minorHAnsi" w:hAnsi="Times New Roman"/>
          <w:sz w:val="28"/>
          <w:szCs w:val="28"/>
        </w:rPr>
        <w:t>аю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365447">
        <w:rPr>
          <w:rFonts w:ascii="Times New Roman" w:eastAsiaTheme="minorHAnsi" w:hAnsi="Times New Roman"/>
          <w:sz w:val="28"/>
          <w:szCs w:val="28"/>
        </w:rPr>
        <w:t>ихся</w:t>
      </w:r>
      <w:r w:rsidRPr="00365447">
        <w:rPr>
          <w:rFonts w:ascii="Times New Roman" w:eastAsiaTheme="minorHAnsi" w:hAnsi="Times New Roman"/>
          <w:spacing w:val="7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pacing w:val="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образова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z w:val="28"/>
          <w:szCs w:val="28"/>
        </w:rPr>
        <w:t>ной</w:t>
      </w:r>
      <w:r w:rsidRPr="00365447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ор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анизации</w:t>
      </w:r>
      <w:r w:rsidRPr="00365447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ц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365447">
        <w:rPr>
          <w:rFonts w:ascii="Times New Roman" w:eastAsiaTheme="minorHAnsi" w:hAnsi="Times New Roman"/>
          <w:sz w:val="28"/>
          <w:szCs w:val="28"/>
        </w:rPr>
        <w:t>ях</w:t>
      </w:r>
      <w:r w:rsidRPr="00365447">
        <w:rPr>
          <w:rFonts w:ascii="Times New Roman" w:eastAsiaTheme="minorHAnsi" w:hAnsi="Times New Roman"/>
          <w:spacing w:val="36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нения</w:t>
      </w:r>
      <w:r w:rsidRPr="00365447">
        <w:rPr>
          <w:rFonts w:ascii="Times New Roman" w:eastAsiaTheme="minorHAnsi" w:hAnsi="Times New Roman"/>
          <w:spacing w:val="38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роди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елей</w:t>
      </w:r>
      <w:r w:rsidRPr="00365447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(з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z w:val="28"/>
          <w:szCs w:val="28"/>
        </w:rPr>
        <w:t>онн</w:t>
      </w:r>
      <w:r w:rsidRPr="00365447">
        <w:rPr>
          <w:rFonts w:ascii="Times New Roman" w:eastAsiaTheme="minorHAnsi" w:hAnsi="Times New Roman"/>
          <w:spacing w:val="3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z w:val="28"/>
          <w:szCs w:val="28"/>
        </w:rPr>
        <w:t>х</w:t>
      </w:r>
      <w:r w:rsidRPr="00365447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предс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z w:val="28"/>
          <w:szCs w:val="28"/>
        </w:rPr>
        <w:t>ви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елей)</w:t>
      </w:r>
      <w:r w:rsidRPr="00365447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несовер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365447">
        <w:rPr>
          <w:rFonts w:ascii="Times New Roman" w:eastAsiaTheme="minorHAnsi" w:hAnsi="Times New Roman"/>
          <w:sz w:val="28"/>
          <w:szCs w:val="28"/>
        </w:rPr>
        <w:t>енно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них</w:t>
      </w:r>
      <w:r w:rsidRPr="00365447">
        <w:rPr>
          <w:rFonts w:ascii="Times New Roman" w:eastAsiaTheme="minorHAnsi" w:hAnsi="Times New Roman"/>
          <w:spacing w:val="55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4"/>
          <w:sz w:val="28"/>
          <w:szCs w:val="28"/>
        </w:rPr>
        <w:t>б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3"/>
          <w:sz w:val="28"/>
          <w:szCs w:val="28"/>
        </w:rPr>
        <w:t>ю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365447">
        <w:rPr>
          <w:rFonts w:ascii="Times New Roman" w:eastAsiaTheme="minorHAnsi" w:hAnsi="Times New Roman"/>
          <w:sz w:val="28"/>
          <w:szCs w:val="28"/>
        </w:rPr>
        <w:t>ихся</w:t>
      </w:r>
      <w:r w:rsidRPr="00365447">
        <w:rPr>
          <w:rFonts w:ascii="Times New Roman" w:eastAsiaTheme="minorHAnsi" w:hAnsi="Times New Roman"/>
          <w:spacing w:val="5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по</w:t>
      </w:r>
      <w:r w:rsidRPr="00365447">
        <w:rPr>
          <w:rFonts w:ascii="Times New Roman" w:eastAsiaTheme="minorHAnsi" w:hAnsi="Times New Roman"/>
          <w:spacing w:val="56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вопросам</w:t>
      </w:r>
      <w:r w:rsidRPr="00365447">
        <w:rPr>
          <w:rFonts w:ascii="Times New Roman" w:eastAsiaTheme="minorHAnsi" w:hAnsi="Times New Roman"/>
          <w:spacing w:val="6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z w:val="28"/>
          <w:szCs w:val="28"/>
        </w:rPr>
        <w:t>правлен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z w:val="28"/>
          <w:szCs w:val="28"/>
        </w:rPr>
        <w:t>я</w:t>
      </w:r>
      <w:r w:rsidRPr="00365447">
        <w:rPr>
          <w:rFonts w:ascii="Times New Roman" w:eastAsiaTheme="minorHAnsi" w:hAnsi="Times New Roman"/>
          <w:spacing w:val="5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образова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z w:val="28"/>
          <w:szCs w:val="28"/>
        </w:rPr>
        <w:t>ной</w:t>
      </w:r>
      <w:r w:rsidRPr="00365447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ор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анизацией</w:t>
      </w:r>
      <w:r w:rsidRPr="00365447">
        <w:rPr>
          <w:rFonts w:ascii="Times New Roman" w:eastAsiaTheme="minorHAnsi" w:hAnsi="Times New Roman"/>
          <w:spacing w:val="5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при</w:t>
      </w:r>
      <w:r w:rsidRPr="00365447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приня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ии</w:t>
      </w:r>
      <w:r w:rsidRPr="00365447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обр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z w:val="28"/>
          <w:szCs w:val="28"/>
        </w:rPr>
        <w:t>зова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z w:val="28"/>
          <w:szCs w:val="28"/>
        </w:rPr>
        <w:t>ной</w:t>
      </w:r>
      <w:r w:rsidRPr="00365447">
        <w:rPr>
          <w:rFonts w:ascii="Times New Roman" w:eastAsiaTheme="minorHAnsi" w:hAnsi="Times New Roman"/>
          <w:spacing w:val="5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ан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z w:val="28"/>
          <w:szCs w:val="28"/>
        </w:rPr>
        <w:t>зацией</w:t>
      </w:r>
      <w:r w:rsidRPr="00365447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ло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z w:val="28"/>
          <w:szCs w:val="28"/>
        </w:rPr>
        <w:t>ал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z w:val="28"/>
          <w:szCs w:val="28"/>
        </w:rPr>
        <w:t>х</w:t>
      </w:r>
      <w:r w:rsidRPr="00365447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нор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ивн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z w:val="28"/>
          <w:szCs w:val="28"/>
        </w:rPr>
        <w:t>х</w:t>
      </w:r>
      <w:r w:rsidRPr="00365447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z w:val="28"/>
          <w:szCs w:val="28"/>
        </w:rPr>
        <w:t>в,</w:t>
      </w:r>
      <w:r w:rsidRPr="00365447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за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ра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ива</w:t>
      </w:r>
      <w:r w:rsidRPr="00365447">
        <w:rPr>
          <w:rFonts w:ascii="Times New Roman" w:eastAsiaTheme="minorHAnsi" w:hAnsi="Times New Roman"/>
          <w:spacing w:val="3"/>
          <w:sz w:val="28"/>
          <w:szCs w:val="28"/>
        </w:rPr>
        <w:t>ю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365447">
        <w:rPr>
          <w:rFonts w:ascii="Times New Roman" w:eastAsiaTheme="minorHAnsi" w:hAnsi="Times New Roman"/>
          <w:sz w:val="28"/>
          <w:szCs w:val="28"/>
        </w:rPr>
        <w:t>их</w:t>
      </w:r>
      <w:r w:rsidRPr="00365447">
        <w:rPr>
          <w:rFonts w:ascii="Times New Roman" w:eastAsiaTheme="minorHAnsi" w:hAnsi="Times New Roman"/>
          <w:spacing w:val="43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пра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4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за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z w:val="28"/>
          <w:szCs w:val="28"/>
        </w:rPr>
        <w:t>онн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ин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ересы</w:t>
      </w:r>
      <w:r w:rsidRPr="00365447">
        <w:rPr>
          <w:rFonts w:ascii="Times New Roman" w:eastAsiaTheme="minorHAnsi" w:hAnsi="Times New Roman"/>
          <w:spacing w:val="46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б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365447">
        <w:rPr>
          <w:rFonts w:ascii="Times New Roman" w:eastAsiaTheme="minorHAnsi" w:hAnsi="Times New Roman"/>
          <w:sz w:val="28"/>
          <w:szCs w:val="28"/>
        </w:rPr>
        <w:t>аю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365447">
        <w:rPr>
          <w:rFonts w:ascii="Times New Roman" w:eastAsiaTheme="minorHAnsi" w:hAnsi="Times New Roman"/>
          <w:sz w:val="28"/>
          <w:szCs w:val="28"/>
        </w:rPr>
        <w:t>ихся</w:t>
      </w:r>
      <w:r w:rsidRPr="00365447">
        <w:rPr>
          <w:rFonts w:ascii="Times New Roman" w:eastAsiaTheme="minorHAnsi" w:hAnsi="Times New Roman"/>
          <w:spacing w:val="43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роди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елей</w:t>
      </w:r>
      <w:r w:rsidRPr="00365447">
        <w:rPr>
          <w:rFonts w:ascii="Times New Roman" w:eastAsiaTheme="minorHAnsi" w:hAnsi="Times New Roman"/>
          <w:spacing w:val="-2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(з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z w:val="28"/>
          <w:szCs w:val="28"/>
        </w:rPr>
        <w:t>онн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z w:val="28"/>
          <w:szCs w:val="28"/>
        </w:rPr>
        <w:t>х</w:t>
      </w:r>
      <w:r w:rsidRPr="00365447">
        <w:rPr>
          <w:rFonts w:ascii="Times New Roman" w:eastAsiaTheme="minorHAnsi" w:hAnsi="Times New Roman"/>
          <w:spacing w:val="-1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предс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ави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z w:val="28"/>
          <w:szCs w:val="28"/>
        </w:rPr>
        <w:t>лей).</w:t>
      </w:r>
    </w:p>
    <w:p w:rsidR="00365447" w:rsidRPr="00365447" w:rsidRDefault="00365447" w:rsidP="00365447">
      <w:pPr>
        <w:numPr>
          <w:ilvl w:val="1"/>
          <w:numId w:val="8"/>
        </w:numPr>
        <w:tabs>
          <w:tab w:val="left" w:pos="1213"/>
        </w:tabs>
        <w:kinsoku w:val="0"/>
        <w:overflowPunct w:val="0"/>
        <w:autoSpaceDE w:val="0"/>
        <w:autoSpaceDN w:val="0"/>
        <w:adjustRightInd w:val="0"/>
        <w:spacing w:after="0"/>
        <w:ind w:left="118" w:right="115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z w:val="28"/>
          <w:szCs w:val="28"/>
        </w:rPr>
        <w:t>овет</w:t>
      </w:r>
      <w:r w:rsidRPr="00365447">
        <w:rPr>
          <w:rFonts w:ascii="Times New Roman" w:eastAsiaTheme="minorHAnsi" w:hAnsi="Times New Roman"/>
          <w:spacing w:val="6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z w:val="28"/>
          <w:szCs w:val="28"/>
        </w:rPr>
        <w:t>оди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z w:val="28"/>
          <w:szCs w:val="28"/>
        </w:rPr>
        <w:t>й</w:t>
      </w:r>
      <w:r w:rsidRPr="00365447">
        <w:rPr>
          <w:rFonts w:ascii="Times New Roman" w:eastAsiaTheme="minorHAnsi" w:hAnsi="Times New Roman"/>
          <w:spacing w:val="63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являе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ся</w:t>
      </w:r>
      <w:r w:rsidRPr="00365447">
        <w:rPr>
          <w:rFonts w:ascii="Times New Roman" w:eastAsiaTheme="minorHAnsi" w:hAnsi="Times New Roman"/>
          <w:spacing w:val="63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предс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pacing w:val="6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ан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pacing w:val="6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об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365447">
        <w:rPr>
          <w:rFonts w:ascii="Times New Roman" w:eastAsiaTheme="minorHAnsi" w:hAnsi="Times New Roman"/>
          <w:sz w:val="28"/>
          <w:szCs w:val="28"/>
        </w:rPr>
        <w:t>аю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365447">
        <w:rPr>
          <w:rFonts w:ascii="Times New Roman" w:eastAsiaTheme="minorHAnsi" w:hAnsi="Times New Roman"/>
          <w:sz w:val="28"/>
          <w:szCs w:val="28"/>
        </w:rPr>
        <w:t>ихся</w:t>
      </w:r>
      <w:r w:rsidRPr="00365447">
        <w:rPr>
          <w:rFonts w:ascii="Times New Roman" w:eastAsiaTheme="minorHAnsi" w:hAnsi="Times New Roman"/>
          <w:spacing w:val="6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ожет</w:t>
      </w:r>
      <w:r w:rsidRPr="00365447">
        <w:rPr>
          <w:rFonts w:ascii="Times New Roman" w:eastAsiaTheme="minorHAnsi" w:hAnsi="Times New Roman"/>
          <w:spacing w:val="-13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пре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365447">
        <w:rPr>
          <w:rFonts w:ascii="Times New Roman" w:eastAsiaTheme="minorHAnsi" w:hAnsi="Times New Roman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авля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ересы</w:t>
      </w:r>
      <w:r w:rsidRPr="00365447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4"/>
          <w:sz w:val="28"/>
          <w:szCs w:val="28"/>
        </w:rPr>
        <w:t>б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365447">
        <w:rPr>
          <w:rFonts w:ascii="Times New Roman" w:eastAsiaTheme="minorHAnsi" w:hAnsi="Times New Roman"/>
          <w:sz w:val="28"/>
          <w:szCs w:val="28"/>
        </w:rPr>
        <w:t>аю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365447">
        <w:rPr>
          <w:rFonts w:ascii="Times New Roman" w:eastAsiaTheme="minorHAnsi" w:hAnsi="Times New Roman"/>
          <w:sz w:val="28"/>
          <w:szCs w:val="28"/>
        </w:rPr>
        <w:t>их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z w:val="28"/>
          <w:szCs w:val="28"/>
        </w:rPr>
        <w:t>я</w:t>
      </w:r>
      <w:r w:rsidRPr="00365447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pacing w:val="-13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д</w:t>
      </w:r>
      <w:r w:rsidRPr="00365447">
        <w:rPr>
          <w:rFonts w:ascii="Times New Roman" w:eastAsiaTheme="minorHAnsi" w:hAnsi="Times New Roman"/>
          <w:spacing w:val="4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их</w:t>
      </w:r>
      <w:r w:rsidRPr="00365447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анах</w:t>
      </w:r>
      <w:r w:rsidRPr="00365447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pacing w:val="4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z w:val="28"/>
          <w:szCs w:val="28"/>
        </w:rPr>
        <w:t>правлени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я</w:t>
      </w:r>
      <w:r w:rsidRPr="00365447">
        <w:rPr>
          <w:rFonts w:ascii="Times New Roman" w:eastAsiaTheme="minorHAnsi" w:hAnsi="Times New Roman"/>
          <w:sz w:val="28"/>
          <w:szCs w:val="28"/>
        </w:rPr>
        <w:t>.</w:t>
      </w:r>
    </w:p>
    <w:p w:rsidR="00365447" w:rsidRPr="00365447" w:rsidRDefault="00365447" w:rsidP="00365447">
      <w:pPr>
        <w:numPr>
          <w:ilvl w:val="1"/>
          <w:numId w:val="8"/>
        </w:numPr>
        <w:tabs>
          <w:tab w:val="left" w:pos="1138"/>
        </w:tabs>
        <w:kinsoku w:val="0"/>
        <w:overflowPunct w:val="0"/>
        <w:autoSpaceDE w:val="0"/>
        <w:autoSpaceDN w:val="0"/>
        <w:adjustRightInd w:val="0"/>
        <w:spacing w:before="1" w:after="0"/>
        <w:ind w:left="1138" w:hanging="454"/>
        <w:jc w:val="both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sz w:val="28"/>
          <w:szCs w:val="28"/>
        </w:rPr>
        <w:t>Сов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роди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елей</w:t>
      </w:r>
      <w:r w:rsidRPr="00365447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избирае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ся</w:t>
      </w:r>
      <w:r w:rsidRPr="00365447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на</w:t>
      </w:r>
      <w:r w:rsidRPr="00365447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б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365447">
        <w:rPr>
          <w:rFonts w:ascii="Times New Roman" w:eastAsiaTheme="minorHAnsi" w:hAnsi="Times New Roman"/>
          <w:sz w:val="28"/>
          <w:szCs w:val="28"/>
        </w:rPr>
        <w:t>ем</w:t>
      </w:r>
      <w:r w:rsidRPr="00365447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собрании</w:t>
      </w:r>
      <w:r w:rsidRPr="00365447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род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елей.</w:t>
      </w:r>
    </w:p>
    <w:p w:rsidR="00365447" w:rsidRPr="00365447" w:rsidRDefault="00365447" w:rsidP="00365447">
      <w:pPr>
        <w:numPr>
          <w:ilvl w:val="1"/>
          <w:numId w:val="8"/>
        </w:numPr>
        <w:tabs>
          <w:tab w:val="left" w:pos="1267"/>
        </w:tabs>
        <w:kinsoku w:val="0"/>
        <w:overflowPunct w:val="0"/>
        <w:autoSpaceDE w:val="0"/>
        <w:autoSpaceDN w:val="0"/>
        <w:adjustRightInd w:val="0"/>
        <w:spacing w:before="46" w:after="0"/>
        <w:ind w:left="118" w:right="113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sz w:val="28"/>
          <w:szCs w:val="28"/>
        </w:rPr>
        <w:t>Положение</w:t>
      </w:r>
      <w:r w:rsidRPr="00365447">
        <w:rPr>
          <w:rFonts w:ascii="Times New Roman" w:eastAsiaTheme="minorHAnsi" w:hAnsi="Times New Roman"/>
          <w:spacing w:val="56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57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z w:val="28"/>
          <w:szCs w:val="28"/>
        </w:rPr>
        <w:t>ове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57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роди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елей</w:t>
      </w:r>
      <w:r w:rsidRPr="00365447">
        <w:rPr>
          <w:rFonts w:ascii="Times New Roman" w:eastAsiaTheme="minorHAnsi" w:hAnsi="Times New Roman"/>
          <w:spacing w:val="57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365447">
        <w:rPr>
          <w:rFonts w:ascii="Times New Roman" w:eastAsiaTheme="minorHAnsi" w:hAnsi="Times New Roman"/>
          <w:sz w:val="28"/>
          <w:szCs w:val="28"/>
        </w:rPr>
        <w:t>рини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ае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ся</w:t>
      </w:r>
      <w:r w:rsidRPr="00365447">
        <w:rPr>
          <w:rFonts w:ascii="Times New Roman" w:eastAsiaTheme="minorHAnsi" w:hAnsi="Times New Roman"/>
          <w:spacing w:val="56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на</w:t>
      </w:r>
      <w:r w:rsidRPr="00365447">
        <w:rPr>
          <w:rFonts w:ascii="Times New Roman" w:eastAsiaTheme="minorHAnsi" w:hAnsi="Times New Roman"/>
          <w:spacing w:val="57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б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365447">
        <w:rPr>
          <w:rFonts w:ascii="Times New Roman" w:eastAsiaTheme="minorHAnsi" w:hAnsi="Times New Roman"/>
          <w:sz w:val="28"/>
          <w:szCs w:val="28"/>
        </w:rPr>
        <w:t>ем</w:t>
      </w:r>
      <w:r w:rsidRPr="00365447">
        <w:rPr>
          <w:rFonts w:ascii="Times New Roman" w:eastAsiaTheme="minorHAnsi" w:hAnsi="Times New Roman"/>
          <w:spacing w:val="53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z w:val="28"/>
          <w:szCs w:val="28"/>
        </w:rPr>
        <w:t>обрании</w:t>
      </w:r>
      <w:r w:rsidRPr="00365447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роди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елей,</w:t>
      </w:r>
      <w:r w:rsidRPr="00365447">
        <w:rPr>
          <w:rFonts w:ascii="Times New Roman" w:eastAsiaTheme="minorHAnsi" w:hAnsi="Times New Roman"/>
          <w:spacing w:val="6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z w:val="28"/>
          <w:szCs w:val="28"/>
        </w:rPr>
        <w:t>ерж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365447">
        <w:rPr>
          <w:rFonts w:ascii="Times New Roman" w:eastAsiaTheme="minorHAnsi" w:hAnsi="Times New Roman"/>
          <w:sz w:val="28"/>
          <w:szCs w:val="28"/>
        </w:rPr>
        <w:t>ае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ся</w:t>
      </w:r>
      <w:r w:rsidRPr="00365447">
        <w:rPr>
          <w:rFonts w:ascii="Times New Roman" w:eastAsiaTheme="minorHAnsi" w:hAnsi="Times New Roman"/>
          <w:spacing w:val="57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57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вводи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ся</w:t>
      </w:r>
      <w:r w:rsidRPr="00365447">
        <w:rPr>
          <w:rFonts w:ascii="Times New Roman" w:eastAsiaTheme="minorHAnsi" w:hAnsi="Times New Roman"/>
          <w:spacing w:val="5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pacing w:val="56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дейс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вие</w:t>
      </w:r>
      <w:r w:rsidRPr="00365447">
        <w:rPr>
          <w:rFonts w:ascii="Times New Roman" w:eastAsiaTheme="minorHAnsi" w:hAnsi="Times New Roman"/>
          <w:spacing w:val="56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z w:val="28"/>
          <w:szCs w:val="28"/>
        </w:rPr>
        <w:t>азом</w:t>
      </w:r>
      <w:r w:rsidRPr="00365447">
        <w:rPr>
          <w:rFonts w:ascii="Times New Roman" w:eastAsiaTheme="minorHAnsi" w:hAnsi="Times New Roman"/>
          <w:spacing w:val="55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4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z w:val="28"/>
          <w:szCs w:val="28"/>
        </w:rPr>
        <w:t>води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еля</w:t>
      </w:r>
      <w:r w:rsidRPr="00365447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образова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z w:val="28"/>
          <w:szCs w:val="28"/>
        </w:rPr>
        <w:t>ной</w:t>
      </w:r>
      <w:r w:rsidRPr="00365447">
        <w:rPr>
          <w:rFonts w:ascii="Times New Roman" w:eastAsiaTheme="minorHAnsi" w:hAnsi="Times New Roman"/>
          <w:spacing w:val="33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z w:val="28"/>
          <w:szCs w:val="28"/>
        </w:rPr>
        <w:t>низаци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z w:val="28"/>
          <w:szCs w:val="28"/>
        </w:rPr>
        <w:t>.</w:t>
      </w:r>
      <w:r w:rsidRPr="00365447">
        <w:rPr>
          <w:rFonts w:ascii="Times New Roman" w:eastAsiaTheme="minorHAnsi" w:hAnsi="Times New Roman"/>
          <w:spacing w:val="33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Из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енения</w:t>
      </w:r>
      <w:r w:rsidRPr="00365447">
        <w:rPr>
          <w:rFonts w:ascii="Times New Roman" w:eastAsiaTheme="minorHAnsi" w:hAnsi="Times New Roman"/>
          <w:spacing w:val="36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3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дополнения</w:t>
      </w:r>
      <w:r w:rsidRPr="00365447">
        <w:rPr>
          <w:rFonts w:ascii="Times New Roman" w:eastAsiaTheme="minorHAnsi" w:hAnsi="Times New Roman"/>
          <w:spacing w:val="33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pacing w:val="33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365447">
        <w:rPr>
          <w:rFonts w:ascii="Times New Roman" w:eastAsiaTheme="minorHAnsi" w:hAnsi="Times New Roman"/>
          <w:sz w:val="28"/>
          <w:szCs w:val="28"/>
        </w:rPr>
        <w:t>ожение</w:t>
      </w:r>
      <w:r w:rsidRPr="00365447">
        <w:rPr>
          <w:rFonts w:ascii="Times New Roman" w:eastAsiaTheme="minorHAnsi" w:hAnsi="Times New Roman"/>
          <w:spacing w:val="3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внося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ся</w:t>
      </w:r>
      <w:r w:rsidRPr="00365447">
        <w:rPr>
          <w:rFonts w:ascii="Times New Roman" w:eastAsiaTheme="minorHAnsi" w:hAnsi="Times New Roman"/>
          <w:spacing w:val="33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же</w:t>
      </w:r>
      <w:r w:rsidRPr="00365447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поря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z w:val="28"/>
          <w:szCs w:val="28"/>
        </w:rPr>
        <w:t>е.</w:t>
      </w:r>
    </w:p>
    <w:p w:rsidR="00365447" w:rsidRPr="00365447" w:rsidRDefault="00365447" w:rsidP="00365447">
      <w:pPr>
        <w:numPr>
          <w:ilvl w:val="1"/>
          <w:numId w:val="8"/>
        </w:numPr>
        <w:tabs>
          <w:tab w:val="left" w:pos="1186"/>
        </w:tabs>
        <w:kinsoku w:val="0"/>
        <w:overflowPunct w:val="0"/>
        <w:autoSpaceDE w:val="0"/>
        <w:autoSpaceDN w:val="0"/>
        <w:adjustRightInd w:val="0"/>
        <w:spacing w:before="4" w:after="0"/>
        <w:ind w:left="40" w:right="112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sz w:val="28"/>
          <w:szCs w:val="28"/>
        </w:rPr>
        <w:lastRenderedPageBreak/>
        <w:t>Сос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ав</w:t>
      </w:r>
      <w:r w:rsidRPr="00365447">
        <w:rPr>
          <w:rFonts w:ascii="Times New Roman" w:eastAsiaTheme="minorHAnsi" w:hAnsi="Times New Roman"/>
          <w:spacing w:val="4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z w:val="28"/>
          <w:szCs w:val="28"/>
        </w:rPr>
        <w:t>ве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z w:val="28"/>
          <w:szCs w:val="28"/>
        </w:rPr>
        <w:t>оди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елей</w:t>
      </w:r>
      <w:r w:rsidRPr="00365447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–</w:t>
      </w:r>
      <w:r w:rsidRPr="00365447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не</w:t>
      </w:r>
      <w:r w:rsidRPr="00365447">
        <w:rPr>
          <w:rFonts w:ascii="Times New Roman" w:eastAsiaTheme="minorHAnsi" w:hAnsi="Times New Roman"/>
          <w:spacing w:val="4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енее</w:t>
      </w:r>
      <w:r w:rsidRPr="00365447">
        <w:rPr>
          <w:rFonts w:ascii="Times New Roman" w:eastAsiaTheme="minorHAnsi" w:hAnsi="Times New Roman"/>
          <w:spacing w:val="4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5</w:t>
      </w:r>
      <w:r w:rsidRPr="00365447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365447">
        <w:rPr>
          <w:rFonts w:ascii="Times New Roman" w:eastAsiaTheme="minorHAnsi" w:hAnsi="Times New Roman"/>
          <w:sz w:val="28"/>
          <w:szCs w:val="28"/>
        </w:rPr>
        <w:t>елове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z w:val="28"/>
          <w:szCs w:val="28"/>
        </w:rPr>
        <w:t>:</w:t>
      </w:r>
      <w:r w:rsidRPr="00365447">
        <w:rPr>
          <w:rFonts w:ascii="Times New Roman" w:eastAsiaTheme="minorHAnsi" w:hAnsi="Times New Roman"/>
          <w:spacing w:val="4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не</w:t>
      </w:r>
      <w:r w:rsidRPr="00365447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sz w:val="28"/>
          <w:szCs w:val="28"/>
        </w:rPr>
        <w:t>ее</w:t>
      </w:r>
      <w:r w:rsidRPr="00365447">
        <w:rPr>
          <w:rFonts w:ascii="Times New Roman" w:eastAsiaTheme="minorHAnsi" w:hAnsi="Times New Roman"/>
          <w:spacing w:val="4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4</w:t>
      </w:r>
      <w:r w:rsidRPr="00365447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365447">
        <w:rPr>
          <w:rFonts w:ascii="Times New Roman" w:eastAsiaTheme="minorHAnsi" w:hAnsi="Times New Roman"/>
          <w:sz w:val="28"/>
          <w:szCs w:val="28"/>
        </w:rPr>
        <w:t>еловек</w:t>
      </w:r>
      <w:r w:rsidRPr="00365447">
        <w:rPr>
          <w:rFonts w:ascii="Times New Roman" w:eastAsiaTheme="minorHAnsi" w:hAnsi="Times New Roman"/>
          <w:spacing w:val="4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от</w:t>
      </w:r>
      <w:r w:rsidRPr="00365447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4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pacing w:val="4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z w:val="28"/>
          <w:szCs w:val="28"/>
        </w:rPr>
        <w:t>рн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z w:val="28"/>
          <w:szCs w:val="28"/>
        </w:rPr>
        <w:t>х</w:t>
      </w:r>
      <w:r w:rsidRPr="00365447">
        <w:rPr>
          <w:rFonts w:ascii="Times New Roman" w:eastAsiaTheme="minorHAnsi" w:hAnsi="Times New Roman"/>
          <w:spacing w:val="57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подраз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365447">
        <w:rPr>
          <w:rFonts w:ascii="Times New Roman" w:eastAsiaTheme="minorHAnsi" w:hAnsi="Times New Roman"/>
          <w:sz w:val="28"/>
          <w:szCs w:val="28"/>
        </w:rPr>
        <w:t>елений</w:t>
      </w:r>
      <w:r w:rsidRPr="00365447">
        <w:rPr>
          <w:rFonts w:ascii="Times New Roman" w:eastAsiaTheme="minorHAnsi" w:hAnsi="Times New Roman"/>
          <w:spacing w:val="58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(о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делов,</w:t>
      </w:r>
      <w:r w:rsidRPr="00365447">
        <w:rPr>
          <w:rFonts w:ascii="Times New Roman" w:eastAsiaTheme="minorHAnsi" w:hAnsi="Times New Roman"/>
          <w:spacing w:val="58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365447">
        <w:rPr>
          <w:rFonts w:ascii="Times New Roman" w:eastAsiaTheme="minorHAnsi" w:hAnsi="Times New Roman"/>
          <w:sz w:val="28"/>
          <w:szCs w:val="28"/>
        </w:rPr>
        <w:t>елений</w:t>
      </w:r>
      <w:r w:rsidRPr="00365447">
        <w:rPr>
          <w:rFonts w:ascii="Times New Roman" w:eastAsiaTheme="minorHAnsi" w:hAnsi="Times New Roman"/>
          <w:spacing w:val="57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58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д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z w:val="28"/>
          <w:szCs w:val="28"/>
        </w:rPr>
        <w:t>х),</w:t>
      </w:r>
      <w:r w:rsidRPr="00365447">
        <w:rPr>
          <w:rFonts w:ascii="Times New Roman" w:eastAsiaTheme="minorHAnsi" w:hAnsi="Times New Roman"/>
          <w:spacing w:val="58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1</w:t>
      </w:r>
      <w:r w:rsidRPr="00365447">
        <w:rPr>
          <w:rFonts w:ascii="Times New Roman" w:eastAsiaTheme="minorHAnsi" w:hAnsi="Times New Roman"/>
          <w:spacing w:val="5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предс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ави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365447">
        <w:rPr>
          <w:rFonts w:ascii="Times New Roman" w:eastAsiaTheme="minorHAnsi" w:hAnsi="Times New Roman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pacing w:val="57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от</w:t>
      </w:r>
      <w:r w:rsidRPr="00365447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педа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гог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ог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о </w:t>
      </w:r>
      <w:r w:rsidRPr="00365447">
        <w:rPr>
          <w:rFonts w:ascii="Times New Roman" w:eastAsiaTheme="minorHAnsi" w:hAnsi="Times New Roman"/>
          <w:spacing w:val="3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365447">
        <w:rPr>
          <w:rFonts w:ascii="Times New Roman" w:eastAsiaTheme="minorHAnsi" w:hAnsi="Times New Roman"/>
          <w:sz w:val="28"/>
          <w:szCs w:val="28"/>
        </w:rPr>
        <w:t>ле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ива, </w:t>
      </w:r>
      <w:r w:rsidRPr="00365447">
        <w:rPr>
          <w:rFonts w:ascii="Times New Roman" w:eastAsiaTheme="minorHAnsi" w:hAnsi="Times New Roman"/>
          <w:spacing w:val="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ор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й 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z w:val="28"/>
          <w:szCs w:val="28"/>
        </w:rPr>
        <w:t>оди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ся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в 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сос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ав </w:t>
      </w:r>
      <w:r w:rsidRPr="00365447">
        <w:rPr>
          <w:rFonts w:ascii="Times New Roman" w:eastAsiaTheme="minorHAnsi" w:hAnsi="Times New Roman"/>
          <w:spacing w:val="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а 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роди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елей 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365447">
        <w:rPr>
          <w:rFonts w:ascii="Times New Roman" w:eastAsiaTheme="minorHAnsi" w:hAnsi="Times New Roman"/>
          <w:sz w:val="28"/>
          <w:szCs w:val="28"/>
        </w:rPr>
        <w:t>ля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z w:val="28"/>
          <w:szCs w:val="28"/>
        </w:rPr>
        <w:t>оординации</w:t>
      </w:r>
      <w:r w:rsidRPr="00365447">
        <w:rPr>
          <w:rFonts w:ascii="Times New Roman" w:eastAsiaTheme="minorHAnsi" w:hAnsi="Times New Roman"/>
          <w:spacing w:val="-1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1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z w:val="28"/>
          <w:szCs w:val="28"/>
        </w:rPr>
        <w:t>б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z w:val="28"/>
          <w:szCs w:val="28"/>
        </w:rPr>
        <w:t>.</w:t>
      </w:r>
    </w:p>
    <w:p w:rsidR="00365447" w:rsidRPr="00365447" w:rsidRDefault="00365447" w:rsidP="00365447">
      <w:pPr>
        <w:numPr>
          <w:ilvl w:val="1"/>
          <w:numId w:val="8"/>
        </w:numPr>
        <w:tabs>
          <w:tab w:val="left" w:pos="1152"/>
        </w:tabs>
        <w:kinsoku w:val="0"/>
        <w:overflowPunct w:val="0"/>
        <w:autoSpaceDE w:val="0"/>
        <w:autoSpaceDN w:val="0"/>
        <w:adjustRightInd w:val="0"/>
        <w:spacing w:before="26" w:after="0"/>
        <w:ind w:left="118" w:right="115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sz w:val="28"/>
          <w:szCs w:val="28"/>
        </w:rPr>
        <w:t>Сов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род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елей</w:t>
      </w:r>
      <w:r w:rsidRPr="00365447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воз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лавляет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 xml:space="preserve"> п</w:t>
      </w:r>
      <w:r w:rsidRPr="00365447">
        <w:rPr>
          <w:rFonts w:ascii="Times New Roman" w:eastAsiaTheme="minorHAnsi" w:hAnsi="Times New Roman"/>
          <w:sz w:val="28"/>
          <w:szCs w:val="28"/>
        </w:rPr>
        <w:t>редсед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z w:val="28"/>
          <w:szCs w:val="28"/>
        </w:rPr>
        <w:t>.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 xml:space="preserve"> С</w:t>
      </w:r>
      <w:r w:rsidRPr="00365447">
        <w:rPr>
          <w:rFonts w:ascii="Times New Roman" w:eastAsiaTheme="minorHAnsi" w:hAnsi="Times New Roman"/>
          <w:sz w:val="28"/>
          <w:szCs w:val="28"/>
        </w:rPr>
        <w:t>овет</w:t>
      </w:r>
      <w:r w:rsidRPr="00365447">
        <w:rPr>
          <w:rFonts w:ascii="Times New Roman" w:eastAsiaTheme="minorHAnsi" w:hAnsi="Times New Roman"/>
          <w:spacing w:val="5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роди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z w:val="28"/>
          <w:szCs w:val="28"/>
        </w:rPr>
        <w:t>й</w:t>
      </w:r>
      <w:r w:rsidRPr="00365447">
        <w:rPr>
          <w:rFonts w:ascii="Times New Roman" w:eastAsiaTheme="minorHAnsi" w:hAnsi="Times New Roman"/>
          <w:spacing w:val="3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под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365447">
        <w:rPr>
          <w:rFonts w:ascii="Times New Roman" w:eastAsiaTheme="minorHAnsi" w:hAnsi="Times New Roman"/>
          <w:sz w:val="28"/>
          <w:szCs w:val="28"/>
        </w:rPr>
        <w:t>иняе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z w:val="28"/>
          <w:szCs w:val="28"/>
        </w:rPr>
        <w:t>я</w:t>
      </w:r>
      <w:r w:rsidRPr="00365447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8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подо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тч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ен</w:t>
      </w:r>
      <w:r w:rsidRPr="00365447">
        <w:rPr>
          <w:rFonts w:ascii="Times New Roman" w:eastAsiaTheme="minorHAnsi" w:hAnsi="Times New Roman"/>
          <w:spacing w:val="8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бщ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3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роди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3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собрани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ю</w:t>
      </w:r>
      <w:r w:rsidRPr="00365447">
        <w:rPr>
          <w:rFonts w:ascii="Times New Roman" w:eastAsiaTheme="minorHAnsi" w:hAnsi="Times New Roman"/>
          <w:sz w:val="28"/>
          <w:szCs w:val="28"/>
        </w:rPr>
        <w:t>.</w:t>
      </w:r>
      <w:r w:rsidRPr="00365447">
        <w:rPr>
          <w:rFonts w:ascii="Times New Roman" w:eastAsiaTheme="minorHAnsi" w:hAnsi="Times New Roman"/>
          <w:spacing w:val="7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Срок</w:t>
      </w:r>
      <w:r w:rsidRPr="00365447">
        <w:rPr>
          <w:rFonts w:ascii="Times New Roman" w:eastAsiaTheme="minorHAnsi" w:hAnsi="Times New Roman"/>
          <w:spacing w:val="8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полно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365447">
        <w:rPr>
          <w:rFonts w:ascii="Times New Roman" w:eastAsiaTheme="minorHAnsi" w:hAnsi="Times New Roman"/>
          <w:sz w:val="28"/>
          <w:szCs w:val="28"/>
        </w:rPr>
        <w:t>ий</w:t>
      </w:r>
      <w:r w:rsidRPr="00365447">
        <w:rPr>
          <w:rFonts w:ascii="Times New Roman" w:eastAsiaTheme="minorHAnsi" w:hAnsi="Times New Roman"/>
          <w:spacing w:val="8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Сове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роди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елей</w:t>
      </w:r>
      <w:r w:rsidRPr="00365447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-</w:t>
      </w:r>
      <w:r w:rsidRPr="00365447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z w:val="28"/>
          <w:szCs w:val="28"/>
        </w:rPr>
        <w:t>дин</w:t>
      </w:r>
      <w:r w:rsidRPr="00365447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од.</w:t>
      </w:r>
    </w:p>
    <w:p w:rsidR="00365447" w:rsidRPr="00365447" w:rsidRDefault="00365447" w:rsidP="00365447">
      <w:pPr>
        <w:numPr>
          <w:ilvl w:val="1"/>
          <w:numId w:val="8"/>
        </w:numPr>
        <w:tabs>
          <w:tab w:val="left" w:pos="1289"/>
        </w:tabs>
        <w:kinsoku w:val="0"/>
        <w:overflowPunct w:val="0"/>
        <w:autoSpaceDE w:val="0"/>
        <w:autoSpaceDN w:val="0"/>
        <w:adjustRightInd w:val="0"/>
        <w:spacing w:before="4" w:after="0"/>
        <w:ind w:left="118" w:right="113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sz w:val="28"/>
          <w:szCs w:val="28"/>
        </w:rPr>
        <w:t>Дея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z w:val="28"/>
          <w:szCs w:val="28"/>
        </w:rPr>
        <w:t>но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z w:val="28"/>
          <w:szCs w:val="28"/>
        </w:rPr>
        <w:t>ове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z w:val="28"/>
          <w:szCs w:val="28"/>
        </w:rPr>
        <w:t>ди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елей</w:t>
      </w:r>
      <w:r w:rsidRPr="00365447">
        <w:rPr>
          <w:rFonts w:ascii="Times New Roman" w:eastAsiaTheme="minorHAnsi" w:hAnsi="Times New Roman"/>
          <w:spacing w:val="13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щ</w:t>
      </w:r>
      <w:r w:rsidRPr="00365447">
        <w:rPr>
          <w:rFonts w:ascii="Times New Roman" w:eastAsiaTheme="minorHAnsi" w:hAnsi="Times New Roman"/>
          <w:sz w:val="28"/>
          <w:szCs w:val="28"/>
        </w:rPr>
        <w:t>ес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вляе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ся</w:t>
      </w:r>
      <w:r w:rsidRPr="00365447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z w:val="28"/>
          <w:szCs w:val="28"/>
        </w:rPr>
        <w:t>оо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ве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вии</w:t>
      </w:r>
      <w:r w:rsidRPr="00365447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z w:val="28"/>
          <w:szCs w:val="28"/>
        </w:rPr>
        <w:t>онвенцией</w:t>
      </w:r>
      <w:r w:rsidRPr="00365447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правах</w:t>
      </w:r>
      <w:r w:rsidRPr="00365447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ребе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z w:val="28"/>
          <w:szCs w:val="28"/>
        </w:rPr>
        <w:t>а,</w:t>
      </w:r>
      <w:r w:rsidRPr="00365447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де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йс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4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z w:val="28"/>
          <w:szCs w:val="28"/>
        </w:rPr>
        <w:t>ю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за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z w:val="28"/>
          <w:szCs w:val="28"/>
        </w:rPr>
        <w:t>да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z w:val="28"/>
          <w:szCs w:val="28"/>
        </w:rPr>
        <w:t>л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pacing w:val="1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z w:val="28"/>
          <w:szCs w:val="28"/>
        </w:rPr>
        <w:t>сийс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z w:val="28"/>
          <w:szCs w:val="28"/>
        </w:rPr>
        <w:t>ой</w:t>
      </w:r>
      <w:r w:rsidRPr="00365447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Ф</w:t>
      </w:r>
      <w:r w:rsidRPr="00365447">
        <w:rPr>
          <w:rFonts w:ascii="Times New Roman" w:eastAsiaTheme="minorHAnsi" w:hAnsi="Times New Roman"/>
          <w:sz w:val="28"/>
          <w:szCs w:val="28"/>
        </w:rPr>
        <w:t>едерации</w:t>
      </w:r>
      <w:r w:rsidRPr="00365447">
        <w:rPr>
          <w:rFonts w:ascii="Times New Roman" w:eastAsiaTheme="minorHAnsi" w:hAnsi="Times New Roman"/>
          <w:spacing w:val="58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pacing w:val="58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об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5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образования,</w:t>
      </w:r>
      <w:r w:rsidRPr="00365447">
        <w:rPr>
          <w:rFonts w:ascii="Times New Roman" w:eastAsiaTheme="minorHAnsi" w:hAnsi="Times New Roman"/>
          <w:spacing w:val="63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авом</w:t>
      </w:r>
      <w:r w:rsidRPr="00365447">
        <w:rPr>
          <w:rFonts w:ascii="Times New Roman" w:eastAsiaTheme="minorHAnsi" w:hAnsi="Times New Roman"/>
          <w:spacing w:val="57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образ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z w:val="28"/>
          <w:szCs w:val="28"/>
        </w:rPr>
        <w:t>ва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sz w:val="28"/>
          <w:szCs w:val="28"/>
        </w:rPr>
        <w:t>ой</w:t>
      </w:r>
      <w:r w:rsidRPr="00365447">
        <w:rPr>
          <w:rFonts w:ascii="Times New Roman" w:eastAsiaTheme="minorHAnsi" w:hAnsi="Times New Roman"/>
          <w:spacing w:val="5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ор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анизации</w:t>
      </w:r>
      <w:r w:rsidRPr="00365447">
        <w:rPr>
          <w:rFonts w:ascii="Times New Roman" w:eastAsiaTheme="minorHAnsi" w:hAnsi="Times New Roman"/>
          <w:spacing w:val="5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нас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оя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365447">
        <w:rPr>
          <w:rFonts w:ascii="Times New Roman" w:eastAsiaTheme="minorHAnsi" w:hAnsi="Times New Roman"/>
          <w:sz w:val="28"/>
          <w:szCs w:val="28"/>
        </w:rPr>
        <w:t>им</w:t>
      </w:r>
      <w:r w:rsidRPr="00365447">
        <w:rPr>
          <w:rFonts w:ascii="Times New Roman" w:eastAsiaTheme="minorHAnsi" w:hAnsi="Times New Roman"/>
          <w:spacing w:val="-27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Положен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.</w:t>
      </w:r>
    </w:p>
    <w:p w:rsidR="00365447" w:rsidRPr="00365447" w:rsidRDefault="00365447" w:rsidP="00365447">
      <w:pPr>
        <w:numPr>
          <w:ilvl w:val="1"/>
          <w:numId w:val="8"/>
        </w:numPr>
        <w:tabs>
          <w:tab w:val="left" w:pos="1138"/>
        </w:tabs>
        <w:kinsoku w:val="0"/>
        <w:overflowPunct w:val="0"/>
        <w:autoSpaceDE w:val="0"/>
        <w:autoSpaceDN w:val="0"/>
        <w:adjustRightInd w:val="0"/>
        <w:spacing w:before="4" w:after="0"/>
        <w:ind w:left="1138" w:hanging="454"/>
        <w:jc w:val="both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365447">
        <w:rPr>
          <w:rFonts w:ascii="Times New Roman" w:eastAsiaTheme="minorHAnsi" w:hAnsi="Times New Roman"/>
          <w:sz w:val="28"/>
          <w:szCs w:val="28"/>
        </w:rPr>
        <w:t>ения</w:t>
      </w:r>
      <w:r w:rsidRPr="00365447">
        <w:rPr>
          <w:rFonts w:ascii="Times New Roman" w:eastAsiaTheme="minorHAnsi" w:hAnsi="Times New Roman"/>
          <w:spacing w:val="-1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Сове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роди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елей</w:t>
      </w:r>
      <w:r w:rsidRPr="00365447">
        <w:rPr>
          <w:rFonts w:ascii="Times New Roman" w:eastAsiaTheme="minorHAnsi" w:hAnsi="Times New Roman"/>
          <w:spacing w:val="-16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являю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ся</w:t>
      </w:r>
      <w:r w:rsidRPr="00365447">
        <w:rPr>
          <w:rFonts w:ascii="Times New Roman" w:eastAsiaTheme="minorHAnsi" w:hAnsi="Times New Roman"/>
          <w:spacing w:val="-15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енда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и.</w:t>
      </w:r>
    </w:p>
    <w:p w:rsidR="00365447" w:rsidRPr="00365447" w:rsidRDefault="00365447" w:rsidP="00365447">
      <w:pPr>
        <w:numPr>
          <w:ilvl w:val="1"/>
          <w:numId w:val="8"/>
        </w:numPr>
        <w:tabs>
          <w:tab w:val="left" w:pos="1339"/>
        </w:tabs>
        <w:kinsoku w:val="0"/>
        <w:overflowPunct w:val="0"/>
        <w:autoSpaceDE w:val="0"/>
        <w:autoSpaceDN w:val="0"/>
        <w:adjustRightInd w:val="0"/>
        <w:spacing w:before="44" w:after="0"/>
        <w:ind w:left="118" w:right="115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sz w:val="28"/>
          <w:szCs w:val="28"/>
        </w:rPr>
        <w:t>Обяза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spacing w:val="3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6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для</w:t>
      </w:r>
      <w:r w:rsidRPr="00365447">
        <w:rPr>
          <w:rFonts w:ascii="Times New Roman" w:eastAsiaTheme="minorHAnsi" w:hAnsi="Times New Roman"/>
          <w:spacing w:val="6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исп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z w:val="28"/>
          <w:szCs w:val="28"/>
        </w:rPr>
        <w:t>лнения</w:t>
      </w:r>
      <w:r w:rsidRPr="00365447">
        <w:rPr>
          <w:rFonts w:ascii="Times New Roman" w:eastAsiaTheme="minorHAnsi" w:hAnsi="Times New Roman"/>
          <w:spacing w:val="63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я</w:t>
      </w:r>
      <w:r w:rsidRPr="00365447">
        <w:rPr>
          <w:rFonts w:ascii="Times New Roman" w:eastAsiaTheme="minorHAnsi" w:hAnsi="Times New Roman"/>
          <w:spacing w:val="-3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z w:val="28"/>
          <w:szCs w:val="28"/>
        </w:rPr>
        <w:t>ляю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ся</w:t>
      </w:r>
      <w:r w:rsidRPr="00365447">
        <w:rPr>
          <w:rFonts w:ascii="Times New Roman" w:eastAsiaTheme="minorHAnsi" w:hAnsi="Times New Roman"/>
          <w:spacing w:val="6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ол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6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6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365447">
        <w:rPr>
          <w:rFonts w:ascii="Times New Roman" w:eastAsiaTheme="minorHAnsi" w:hAnsi="Times New Roman"/>
          <w:sz w:val="28"/>
          <w:szCs w:val="28"/>
        </w:rPr>
        <w:t>ения</w:t>
      </w:r>
      <w:r w:rsidRPr="00365447">
        <w:rPr>
          <w:rFonts w:ascii="Times New Roman" w:eastAsiaTheme="minorHAnsi" w:hAnsi="Times New Roman"/>
          <w:spacing w:val="63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Сове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роди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елей,</w:t>
      </w:r>
      <w:r w:rsidRPr="00365447">
        <w:rPr>
          <w:rFonts w:ascii="Times New Roman" w:eastAsiaTheme="minorHAnsi" w:hAnsi="Times New Roman"/>
          <w:spacing w:val="3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pacing w:val="29"/>
          <w:sz w:val="28"/>
          <w:szCs w:val="28"/>
        </w:rPr>
        <w:t xml:space="preserve"> </w:t>
      </w:r>
      <w:proofErr w:type="gramStart"/>
      <w:r w:rsidRPr="00365447">
        <w:rPr>
          <w:rFonts w:ascii="Times New Roman" w:eastAsiaTheme="minorHAnsi" w:hAnsi="Times New Roman"/>
          <w:sz w:val="28"/>
          <w:szCs w:val="28"/>
        </w:rPr>
        <w:t>целях</w:t>
      </w:r>
      <w:proofErr w:type="gramEnd"/>
      <w:r w:rsidRPr="00365447">
        <w:rPr>
          <w:rFonts w:ascii="Times New Roman" w:eastAsiaTheme="minorHAnsi" w:hAnsi="Times New Roman"/>
          <w:spacing w:val="3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z w:val="28"/>
          <w:szCs w:val="28"/>
        </w:rPr>
        <w:t>еализации</w:t>
      </w:r>
      <w:r w:rsidRPr="00365447">
        <w:rPr>
          <w:rFonts w:ascii="Times New Roman" w:eastAsiaTheme="minorHAnsi" w:hAnsi="Times New Roman"/>
          <w:spacing w:val="2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ор</w:t>
      </w:r>
      <w:r w:rsidRPr="00365447">
        <w:rPr>
          <w:rFonts w:ascii="Times New Roman" w:eastAsiaTheme="minorHAnsi" w:hAnsi="Times New Roman"/>
          <w:spacing w:val="3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z w:val="28"/>
          <w:szCs w:val="28"/>
        </w:rPr>
        <w:t>х</w:t>
      </w:r>
      <w:r w:rsidRPr="00365447">
        <w:rPr>
          <w:rFonts w:ascii="Times New Roman" w:eastAsiaTheme="minorHAnsi" w:hAnsi="Times New Roman"/>
          <w:spacing w:val="28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издае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ся</w:t>
      </w:r>
      <w:r w:rsidRPr="00365447">
        <w:rPr>
          <w:rFonts w:ascii="Times New Roman" w:eastAsiaTheme="minorHAnsi" w:hAnsi="Times New Roman"/>
          <w:spacing w:val="2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пр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z w:val="28"/>
          <w:szCs w:val="28"/>
        </w:rPr>
        <w:t>аз</w:t>
      </w:r>
      <w:r w:rsidRPr="00365447">
        <w:rPr>
          <w:rFonts w:ascii="Times New Roman" w:eastAsiaTheme="minorHAnsi" w:hAnsi="Times New Roman"/>
          <w:spacing w:val="3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по</w:t>
      </w:r>
      <w:r w:rsidRPr="00365447">
        <w:rPr>
          <w:rFonts w:ascii="Times New Roman" w:eastAsiaTheme="minorHAnsi" w:hAnsi="Times New Roman"/>
          <w:spacing w:val="2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образов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z w:val="28"/>
          <w:szCs w:val="28"/>
        </w:rPr>
        <w:t>ной</w:t>
      </w:r>
      <w:r w:rsidRPr="00365447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ор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анизации.</w:t>
      </w:r>
    </w:p>
    <w:p w:rsidR="00365447" w:rsidRPr="00365447" w:rsidRDefault="00365447" w:rsidP="00365447">
      <w:pPr>
        <w:kinsoku w:val="0"/>
        <w:overflowPunct w:val="0"/>
        <w:autoSpaceDE w:val="0"/>
        <w:autoSpaceDN w:val="0"/>
        <w:adjustRightInd w:val="0"/>
        <w:spacing w:before="2"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365447" w:rsidRPr="00365447" w:rsidRDefault="00365447" w:rsidP="00365447">
      <w:pPr>
        <w:numPr>
          <w:ilvl w:val="0"/>
          <w:numId w:val="9"/>
        </w:numPr>
        <w:tabs>
          <w:tab w:val="left" w:pos="3893"/>
        </w:tabs>
        <w:kinsoku w:val="0"/>
        <w:overflowPunct w:val="0"/>
        <w:autoSpaceDE w:val="0"/>
        <w:autoSpaceDN w:val="0"/>
        <w:adjustRightInd w:val="0"/>
        <w:spacing w:before="26" w:after="0"/>
        <w:ind w:left="3893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Ос</w:t>
      </w:r>
      <w:r w:rsidRPr="00365447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b/>
          <w:bCs/>
          <w:spacing w:val="-18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з</w:t>
      </w: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адачи</w:t>
      </w:r>
    </w:p>
    <w:p w:rsidR="00365447" w:rsidRPr="00365447" w:rsidRDefault="00365447" w:rsidP="00365447">
      <w:pPr>
        <w:kinsoku w:val="0"/>
        <w:overflowPunct w:val="0"/>
        <w:autoSpaceDE w:val="0"/>
        <w:autoSpaceDN w:val="0"/>
        <w:adjustRightInd w:val="0"/>
        <w:spacing w:before="37" w:after="0"/>
        <w:ind w:left="118" w:right="115"/>
        <w:jc w:val="both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sz w:val="28"/>
          <w:szCs w:val="28"/>
        </w:rPr>
        <w:t>Основн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-1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зад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z w:val="28"/>
          <w:szCs w:val="28"/>
        </w:rPr>
        <w:t>ове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-1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z w:val="28"/>
          <w:szCs w:val="28"/>
        </w:rPr>
        <w:t>оди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елей</w:t>
      </w:r>
      <w:r w:rsidRPr="00365447">
        <w:rPr>
          <w:rFonts w:ascii="Times New Roman" w:eastAsiaTheme="minorHAnsi" w:hAnsi="Times New Roman"/>
          <w:spacing w:val="-13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я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z w:val="28"/>
          <w:szCs w:val="28"/>
        </w:rPr>
        <w:t>ляю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ся:</w:t>
      </w:r>
    </w:p>
    <w:p w:rsidR="00365447" w:rsidRPr="00365447" w:rsidRDefault="00365447" w:rsidP="00365447">
      <w:pPr>
        <w:numPr>
          <w:ilvl w:val="1"/>
          <w:numId w:val="7"/>
        </w:numPr>
        <w:tabs>
          <w:tab w:val="left" w:pos="1138"/>
        </w:tabs>
        <w:kinsoku w:val="0"/>
        <w:overflowPunct w:val="0"/>
        <w:autoSpaceDE w:val="0"/>
        <w:autoSpaceDN w:val="0"/>
        <w:adjustRightInd w:val="0"/>
        <w:spacing w:before="44" w:after="0"/>
        <w:ind w:left="118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sz w:val="28"/>
          <w:szCs w:val="28"/>
        </w:rPr>
        <w:t>Содей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вие</w:t>
      </w:r>
      <w:r w:rsidRPr="00365447">
        <w:rPr>
          <w:rFonts w:ascii="Times New Roman" w:eastAsiaTheme="minorHAnsi" w:hAnsi="Times New Roman"/>
          <w:spacing w:val="-2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z w:val="28"/>
          <w:szCs w:val="28"/>
        </w:rPr>
        <w:t>нис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рации</w:t>
      </w:r>
      <w:r w:rsidRPr="00365447">
        <w:rPr>
          <w:rFonts w:ascii="Times New Roman" w:eastAsiaTheme="minorHAnsi" w:hAnsi="Times New Roman"/>
          <w:spacing w:val="-2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образов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z w:val="28"/>
          <w:szCs w:val="28"/>
        </w:rPr>
        <w:t>л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z w:val="28"/>
          <w:szCs w:val="28"/>
        </w:rPr>
        <w:t>ной</w:t>
      </w:r>
      <w:r w:rsidRPr="00365447">
        <w:rPr>
          <w:rFonts w:ascii="Times New Roman" w:eastAsiaTheme="minorHAnsi" w:hAnsi="Times New Roman"/>
          <w:spacing w:val="-2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ор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анизаци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z w:val="28"/>
          <w:szCs w:val="28"/>
        </w:rPr>
        <w:t>:</w:t>
      </w:r>
    </w:p>
    <w:p w:rsidR="00365447" w:rsidRPr="00365447" w:rsidRDefault="00365447" w:rsidP="00365447">
      <w:pPr>
        <w:numPr>
          <w:ilvl w:val="0"/>
          <w:numId w:val="6"/>
        </w:numPr>
        <w:tabs>
          <w:tab w:val="left" w:pos="1010"/>
        </w:tabs>
        <w:kinsoku w:val="0"/>
        <w:overflowPunct w:val="0"/>
        <w:autoSpaceDE w:val="0"/>
        <w:autoSpaceDN w:val="0"/>
        <w:adjustRightInd w:val="0"/>
        <w:spacing w:before="44" w:after="0"/>
        <w:ind w:left="118" w:right="115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sz w:val="28"/>
          <w:szCs w:val="28"/>
        </w:rPr>
        <w:t xml:space="preserve">в  </w:t>
      </w:r>
      <w:r w:rsidRPr="00365447">
        <w:rPr>
          <w:rFonts w:ascii="Times New Roman" w:eastAsiaTheme="minorHAnsi" w:hAnsi="Times New Roman"/>
          <w:spacing w:val="3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совер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365447">
        <w:rPr>
          <w:rFonts w:ascii="Times New Roman" w:eastAsiaTheme="minorHAnsi" w:hAnsi="Times New Roman"/>
          <w:sz w:val="28"/>
          <w:szCs w:val="28"/>
        </w:rPr>
        <w:t>ен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во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ании  </w:t>
      </w:r>
      <w:r w:rsidRPr="00365447">
        <w:rPr>
          <w:rFonts w:ascii="Times New Roman" w:eastAsiaTheme="minorHAnsi" w:hAnsi="Times New Roman"/>
          <w:spacing w:val="33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z w:val="28"/>
          <w:szCs w:val="28"/>
        </w:rPr>
        <w:t>сл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вий  </w:t>
      </w:r>
      <w:r w:rsidRPr="00365447">
        <w:rPr>
          <w:rFonts w:ascii="Times New Roman" w:eastAsiaTheme="minorHAnsi" w:hAnsi="Times New Roman"/>
          <w:spacing w:val="3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для  </w:t>
      </w:r>
      <w:r w:rsidRPr="00365447">
        <w:rPr>
          <w:rFonts w:ascii="Times New Roman" w:eastAsiaTheme="minorHAnsi" w:hAnsi="Times New Roman"/>
          <w:spacing w:val="3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щ</w:t>
      </w:r>
      <w:r w:rsidRPr="00365447">
        <w:rPr>
          <w:rFonts w:ascii="Times New Roman" w:eastAsiaTheme="minorHAnsi" w:hAnsi="Times New Roman"/>
          <w:sz w:val="28"/>
          <w:szCs w:val="28"/>
        </w:rPr>
        <w:t>ес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ения  </w:t>
      </w:r>
      <w:r w:rsidRPr="00365447">
        <w:rPr>
          <w:rFonts w:ascii="Times New Roman" w:eastAsiaTheme="minorHAnsi" w:hAnsi="Times New Roman"/>
          <w:spacing w:val="3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образова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процесса,</w:t>
      </w:r>
      <w:r w:rsidRPr="00365447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охраны</w:t>
      </w:r>
      <w:r w:rsidRPr="00365447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жи</w:t>
      </w:r>
      <w:r w:rsidRPr="00365447">
        <w:rPr>
          <w:rFonts w:ascii="Times New Roman" w:eastAsiaTheme="minorHAnsi" w:hAnsi="Times New Roman"/>
          <w:spacing w:val="3"/>
          <w:sz w:val="28"/>
          <w:szCs w:val="28"/>
        </w:rPr>
        <w:t>з</w:t>
      </w:r>
      <w:r w:rsidRPr="00365447">
        <w:rPr>
          <w:rFonts w:ascii="Times New Roman" w:eastAsiaTheme="minorHAnsi" w:hAnsi="Times New Roman"/>
          <w:sz w:val="28"/>
          <w:szCs w:val="28"/>
        </w:rPr>
        <w:t>ни</w:t>
      </w:r>
      <w:r w:rsidRPr="00365447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здоров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z w:val="28"/>
          <w:szCs w:val="28"/>
        </w:rPr>
        <w:t>я</w:t>
      </w:r>
      <w:r w:rsidRPr="00365447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4"/>
          <w:sz w:val="28"/>
          <w:szCs w:val="28"/>
        </w:rPr>
        <w:t>б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3"/>
          <w:sz w:val="28"/>
          <w:szCs w:val="28"/>
        </w:rPr>
        <w:t>ю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365447">
        <w:rPr>
          <w:rFonts w:ascii="Times New Roman" w:eastAsiaTheme="minorHAnsi" w:hAnsi="Times New Roman"/>
          <w:sz w:val="28"/>
          <w:szCs w:val="28"/>
        </w:rPr>
        <w:t>ихся,</w:t>
      </w:r>
      <w:r w:rsidRPr="00365447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свобод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z w:val="28"/>
          <w:szCs w:val="28"/>
        </w:rPr>
        <w:t>зви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ия</w:t>
      </w:r>
      <w:r w:rsidRPr="00365447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ли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365447">
        <w:rPr>
          <w:rFonts w:ascii="Times New Roman" w:eastAsiaTheme="minorHAnsi" w:hAnsi="Times New Roman"/>
          <w:sz w:val="28"/>
          <w:szCs w:val="28"/>
        </w:rPr>
        <w:t>нос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и;</w:t>
      </w:r>
    </w:p>
    <w:p w:rsidR="00365447" w:rsidRPr="00365447" w:rsidRDefault="00365447" w:rsidP="00365447">
      <w:pPr>
        <w:numPr>
          <w:ilvl w:val="0"/>
          <w:numId w:val="6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after="0"/>
        <w:ind w:left="835" w:hanging="152"/>
        <w:jc w:val="both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за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з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z w:val="28"/>
          <w:szCs w:val="28"/>
        </w:rPr>
        <w:t>онн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z w:val="28"/>
          <w:szCs w:val="28"/>
        </w:rPr>
        <w:t>х</w:t>
      </w:r>
      <w:r w:rsidRPr="00365447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365447">
        <w:rPr>
          <w:rFonts w:ascii="Times New Roman" w:eastAsiaTheme="minorHAnsi" w:hAnsi="Times New Roman"/>
          <w:sz w:val="28"/>
          <w:szCs w:val="28"/>
        </w:rPr>
        <w:t>рав</w:t>
      </w:r>
      <w:r w:rsidRPr="00365447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ин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ерес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4"/>
          <w:sz w:val="28"/>
          <w:szCs w:val="28"/>
        </w:rPr>
        <w:t>б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4"/>
          <w:sz w:val="28"/>
          <w:szCs w:val="28"/>
        </w:rPr>
        <w:t>ч</w:t>
      </w:r>
      <w:r w:rsidRPr="00365447">
        <w:rPr>
          <w:rFonts w:ascii="Times New Roman" w:eastAsiaTheme="minorHAnsi" w:hAnsi="Times New Roman"/>
          <w:sz w:val="28"/>
          <w:szCs w:val="28"/>
        </w:rPr>
        <w:t>аю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365447">
        <w:rPr>
          <w:rFonts w:ascii="Times New Roman" w:eastAsiaTheme="minorHAnsi" w:hAnsi="Times New Roman"/>
          <w:sz w:val="28"/>
          <w:szCs w:val="28"/>
        </w:rPr>
        <w:t>ихся;</w:t>
      </w:r>
    </w:p>
    <w:p w:rsidR="00365447" w:rsidRPr="00365447" w:rsidRDefault="00365447" w:rsidP="00365447">
      <w:pPr>
        <w:numPr>
          <w:ilvl w:val="0"/>
          <w:numId w:val="6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44" w:after="0"/>
        <w:ind w:left="835" w:hanging="152"/>
        <w:jc w:val="both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ор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анизации</w:t>
      </w:r>
      <w:r w:rsidRPr="00365447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ро</w:t>
      </w:r>
      <w:r w:rsidRPr="00365447">
        <w:rPr>
          <w:rFonts w:ascii="Times New Roman" w:eastAsiaTheme="minorHAnsi" w:hAnsi="Times New Roman"/>
          <w:sz w:val="28"/>
          <w:szCs w:val="28"/>
        </w:rPr>
        <w:t>ведении</w:t>
      </w:r>
      <w:r w:rsidRPr="00365447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еро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365447">
        <w:rPr>
          <w:rFonts w:ascii="Times New Roman" w:eastAsiaTheme="minorHAnsi" w:hAnsi="Times New Roman"/>
          <w:sz w:val="28"/>
          <w:szCs w:val="28"/>
        </w:rPr>
        <w:t>рия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z w:val="28"/>
          <w:szCs w:val="28"/>
        </w:rPr>
        <w:t>й</w:t>
      </w:r>
      <w:r w:rsidRPr="00365447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образова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ной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ор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анизаци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z w:val="28"/>
          <w:szCs w:val="28"/>
        </w:rPr>
        <w:t>.</w:t>
      </w:r>
    </w:p>
    <w:p w:rsidR="00365447" w:rsidRPr="00365447" w:rsidRDefault="00365447" w:rsidP="00365447">
      <w:pPr>
        <w:numPr>
          <w:ilvl w:val="1"/>
          <w:numId w:val="7"/>
        </w:numPr>
        <w:tabs>
          <w:tab w:val="left" w:pos="1138"/>
        </w:tabs>
        <w:kinsoku w:val="0"/>
        <w:overflowPunct w:val="0"/>
        <w:autoSpaceDE w:val="0"/>
        <w:autoSpaceDN w:val="0"/>
        <w:adjustRightInd w:val="0"/>
        <w:spacing w:before="44" w:after="0"/>
        <w:ind w:left="1138"/>
        <w:jc w:val="both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sz w:val="28"/>
          <w:szCs w:val="28"/>
        </w:rPr>
        <w:t>Обесп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365447">
        <w:rPr>
          <w:rFonts w:ascii="Times New Roman" w:eastAsiaTheme="minorHAnsi" w:hAnsi="Times New Roman"/>
          <w:sz w:val="28"/>
          <w:szCs w:val="28"/>
        </w:rPr>
        <w:t>ение</w:t>
      </w:r>
      <w:r w:rsidRPr="00365447">
        <w:rPr>
          <w:rFonts w:ascii="Times New Roman" w:eastAsiaTheme="minorHAnsi" w:hAnsi="Times New Roman"/>
          <w:spacing w:val="-15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б</w:t>
      </w:r>
      <w:r w:rsidRPr="00365447">
        <w:rPr>
          <w:rFonts w:ascii="Times New Roman" w:eastAsiaTheme="minorHAnsi" w:hAnsi="Times New Roman"/>
          <w:sz w:val="28"/>
          <w:szCs w:val="28"/>
        </w:rPr>
        <w:t>людения</w:t>
      </w:r>
      <w:r w:rsidRPr="00365447">
        <w:rPr>
          <w:rFonts w:ascii="Times New Roman" w:eastAsiaTheme="minorHAnsi" w:hAnsi="Times New Roman"/>
          <w:spacing w:val="-1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прав</w:t>
      </w:r>
      <w:r w:rsidRPr="00365447">
        <w:rPr>
          <w:rFonts w:ascii="Times New Roman" w:eastAsiaTheme="minorHAnsi" w:hAnsi="Times New Roman"/>
          <w:spacing w:val="-15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роди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z w:val="28"/>
          <w:szCs w:val="28"/>
        </w:rPr>
        <w:t>лей</w:t>
      </w:r>
      <w:r w:rsidRPr="00365447">
        <w:rPr>
          <w:rFonts w:ascii="Times New Roman" w:eastAsiaTheme="minorHAnsi" w:hAnsi="Times New Roman"/>
          <w:spacing w:val="-1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(за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z w:val="28"/>
          <w:szCs w:val="28"/>
        </w:rPr>
        <w:t>онн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z w:val="28"/>
          <w:szCs w:val="28"/>
        </w:rPr>
        <w:t>х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пред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ави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елей).</w:t>
      </w:r>
    </w:p>
    <w:p w:rsidR="00365447" w:rsidRPr="00365447" w:rsidRDefault="00365447" w:rsidP="00365447">
      <w:pPr>
        <w:numPr>
          <w:ilvl w:val="1"/>
          <w:numId w:val="7"/>
        </w:numPr>
        <w:tabs>
          <w:tab w:val="left" w:pos="1311"/>
        </w:tabs>
        <w:kinsoku w:val="0"/>
        <w:overflowPunct w:val="0"/>
        <w:autoSpaceDE w:val="0"/>
        <w:autoSpaceDN w:val="0"/>
        <w:adjustRightInd w:val="0"/>
        <w:spacing w:before="46" w:after="0"/>
        <w:ind w:left="118" w:right="111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анизация</w:t>
      </w:r>
      <w:r w:rsidRPr="00365447">
        <w:rPr>
          <w:rFonts w:ascii="Times New Roman" w:eastAsiaTheme="minorHAnsi" w:hAnsi="Times New Roman"/>
          <w:spacing w:val="2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z w:val="28"/>
          <w:szCs w:val="28"/>
        </w:rPr>
        <w:t>або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pacing w:val="3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2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z w:val="28"/>
          <w:szCs w:val="28"/>
        </w:rPr>
        <w:t>оди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</w:t>
      </w:r>
      <w:r w:rsidRPr="00365447">
        <w:rPr>
          <w:rFonts w:ascii="Times New Roman" w:eastAsiaTheme="minorHAnsi" w:hAnsi="Times New Roman"/>
          <w:spacing w:val="3"/>
          <w:sz w:val="28"/>
          <w:szCs w:val="28"/>
        </w:rPr>
        <w:t>я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3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(за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z w:val="28"/>
          <w:szCs w:val="28"/>
        </w:rPr>
        <w:t>онн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пре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365447">
        <w:rPr>
          <w:rFonts w:ascii="Times New Roman" w:eastAsiaTheme="minorHAnsi" w:hAnsi="Times New Roman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ави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</w:t>
      </w:r>
      <w:r w:rsidRPr="00365447">
        <w:rPr>
          <w:rFonts w:ascii="Times New Roman" w:eastAsiaTheme="minorHAnsi" w:hAnsi="Times New Roman"/>
          <w:spacing w:val="3"/>
          <w:sz w:val="28"/>
          <w:szCs w:val="28"/>
        </w:rPr>
        <w:t>я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и)</w:t>
      </w:r>
      <w:r w:rsidRPr="00365447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б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365447">
        <w:rPr>
          <w:rFonts w:ascii="Times New Roman" w:eastAsiaTheme="minorHAnsi" w:hAnsi="Times New Roman"/>
          <w:sz w:val="28"/>
          <w:szCs w:val="28"/>
        </w:rPr>
        <w:t>аю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z w:val="28"/>
          <w:szCs w:val="28"/>
        </w:rPr>
        <w:t>хся</w:t>
      </w:r>
      <w:r w:rsidRPr="00365447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обра</w:t>
      </w:r>
      <w:r w:rsidRPr="00365447">
        <w:rPr>
          <w:rFonts w:ascii="Times New Roman" w:eastAsiaTheme="minorHAnsi" w:hAnsi="Times New Roman"/>
          <w:spacing w:val="3"/>
          <w:sz w:val="28"/>
          <w:szCs w:val="28"/>
        </w:rPr>
        <w:t>з</w:t>
      </w:r>
      <w:r w:rsidRPr="00365447">
        <w:rPr>
          <w:rFonts w:ascii="Times New Roman" w:eastAsiaTheme="minorHAnsi" w:hAnsi="Times New Roman"/>
          <w:sz w:val="28"/>
          <w:szCs w:val="28"/>
        </w:rPr>
        <w:t>ова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z w:val="28"/>
          <w:szCs w:val="28"/>
        </w:rPr>
        <w:t>й</w:t>
      </w:r>
      <w:r w:rsidRPr="00365447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ани</w:t>
      </w:r>
      <w:r w:rsidRPr="00365447">
        <w:rPr>
          <w:rFonts w:ascii="Times New Roman" w:eastAsiaTheme="minorHAnsi" w:hAnsi="Times New Roman"/>
          <w:spacing w:val="3"/>
          <w:sz w:val="28"/>
          <w:szCs w:val="28"/>
        </w:rPr>
        <w:t>з</w:t>
      </w:r>
      <w:r w:rsidRPr="00365447">
        <w:rPr>
          <w:rFonts w:ascii="Times New Roman" w:eastAsiaTheme="minorHAnsi" w:hAnsi="Times New Roman"/>
          <w:sz w:val="28"/>
          <w:szCs w:val="28"/>
        </w:rPr>
        <w:t>ации</w:t>
      </w:r>
      <w:r w:rsidRPr="00365447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по</w:t>
      </w:r>
      <w:r w:rsidRPr="00365447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разъяснению</w:t>
      </w:r>
      <w:r w:rsidRPr="00365447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их</w:t>
      </w:r>
      <w:r w:rsidRPr="00365447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прав</w:t>
      </w:r>
      <w:r w:rsidRPr="00365447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обязаннос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ей,</w:t>
      </w:r>
      <w:r w:rsidRPr="00365447">
        <w:rPr>
          <w:rFonts w:ascii="Times New Roman" w:eastAsiaTheme="minorHAnsi" w:hAnsi="Times New Roman"/>
          <w:spacing w:val="-13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зна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sz w:val="28"/>
          <w:szCs w:val="28"/>
        </w:rPr>
        <w:t>ия</w:t>
      </w:r>
      <w:r w:rsidRPr="00365447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всес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оронн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13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во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z w:val="28"/>
          <w:szCs w:val="28"/>
        </w:rPr>
        <w:t>пи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ания</w:t>
      </w:r>
      <w:r w:rsidRPr="00365447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ребен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pacing w:val="-13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мь</w:t>
      </w:r>
      <w:r w:rsidRPr="00365447">
        <w:rPr>
          <w:rFonts w:ascii="Times New Roman" w:eastAsiaTheme="minorHAnsi" w:hAnsi="Times New Roman"/>
          <w:sz w:val="28"/>
          <w:szCs w:val="28"/>
        </w:rPr>
        <w:t>е.</w:t>
      </w:r>
    </w:p>
    <w:p w:rsidR="00365447" w:rsidRPr="00365447" w:rsidRDefault="00365447" w:rsidP="00365447">
      <w:pPr>
        <w:kinsoku w:val="0"/>
        <w:overflowPunct w:val="0"/>
        <w:autoSpaceDE w:val="0"/>
        <w:autoSpaceDN w:val="0"/>
        <w:adjustRightInd w:val="0"/>
        <w:spacing w:before="9"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365447" w:rsidRPr="00365447" w:rsidRDefault="00365447" w:rsidP="00365447">
      <w:pPr>
        <w:numPr>
          <w:ilvl w:val="0"/>
          <w:numId w:val="9"/>
        </w:numPr>
        <w:tabs>
          <w:tab w:val="left" w:pos="3288"/>
        </w:tabs>
        <w:kinsoku w:val="0"/>
        <w:overflowPunct w:val="0"/>
        <w:autoSpaceDE w:val="0"/>
        <w:autoSpaceDN w:val="0"/>
        <w:adjustRightInd w:val="0"/>
        <w:spacing w:after="0"/>
        <w:ind w:left="328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Ф</w:t>
      </w:r>
      <w:r w:rsidRPr="00365447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нкц</w:t>
      </w:r>
      <w:r w:rsidRPr="00365447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b/>
          <w:bCs/>
          <w:spacing w:val="-17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ета</w:t>
      </w:r>
      <w:r w:rsidRPr="00365447">
        <w:rPr>
          <w:rFonts w:ascii="Times New Roman" w:eastAsiaTheme="minorHAnsi" w:hAnsi="Times New Roman"/>
          <w:b/>
          <w:bCs/>
          <w:spacing w:val="-1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од</w:t>
      </w:r>
      <w:r w:rsidRPr="00365447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те</w:t>
      </w:r>
      <w:r w:rsidRPr="00365447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л</w:t>
      </w: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ей</w:t>
      </w:r>
    </w:p>
    <w:p w:rsidR="00365447" w:rsidRPr="00365447" w:rsidRDefault="00365447" w:rsidP="00365447">
      <w:pPr>
        <w:kinsoku w:val="0"/>
        <w:overflowPunct w:val="0"/>
        <w:autoSpaceDE w:val="0"/>
        <w:autoSpaceDN w:val="0"/>
        <w:adjustRightInd w:val="0"/>
        <w:spacing w:before="10"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365447" w:rsidRPr="00365447" w:rsidRDefault="00365447" w:rsidP="00365447">
      <w:pPr>
        <w:kinsoku w:val="0"/>
        <w:overflowPunct w:val="0"/>
        <w:autoSpaceDE w:val="0"/>
        <w:autoSpaceDN w:val="0"/>
        <w:adjustRightInd w:val="0"/>
        <w:spacing w:before="26" w:after="0"/>
        <w:ind w:left="118" w:right="116"/>
        <w:jc w:val="both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sz w:val="28"/>
          <w:szCs w:val="28"/>
        </w:rPr>
        <w:t>Совет</w:t>
      </w:r>
      <w:r w:rsidRPr="00365447">
        <w:rPr>
          <w:rFonts w:ascii="Times New Roman" w:eastAsiaTheme="minorHAnsi" w:hAnsi="Times New Roman"/>
          <w:spacing w:val="-2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z w:val="28"/>
          <w:szCs w:val="28"/>
        </w:rPr>
        <w:t>ди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елей:</w:t>
      </w:r>
    </w:p>
    <w:p w:rsidR="00365447" w:rsidRPr="00365447" w:rsidRDefault="00365447" w:rsidP="00365447">
      <w:pPr>
        <w:numPr>
          <w:ilvl w:val="1"/>
          <w:numId w:val="5"/>
        </w:numPr>
        <w:tabs>
          <w:tab w:val="left" w:pos="1299"/>
        </w:tabs>
        <w:kinsoku w:val="0"/>
        <w:overflowPunct w:val="0"/>
        <w:autoSpaceDE w:val="0"/>
        <w:autoSpaceDN w:val="0"/>
        <w:adjustRightInd w:val="0"/>
        <w:spacing w:before="44" w:after="0"/>
        <w:ind w:left="118" w:right="115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sz w:val="28"/>
          <w:szCs w:val="28"/>
        </w:rPr>
        <w:t>Содей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4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ет  </w:t>
      </w:r>
      <w:r w:rsidRPr="00365447">
        <w:rPr>
          <w:rFonts w:ascii="Times New Roman" w:eastAsiaTheme="minorHAnsi" w:hAnsi="Times New Roman"/>
          <w:spacing w:val="16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z w:val="28"/>
          <w:szCs w:val="28"/>
        </w:rPr>
        <w:t>беспе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ению  </w:t>
      </w:r>
      <w:r w:rsidRPr="00365447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оп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z w:val="28"/>
          <w:szCs w:val="28"/>
        </w:rPr>
        <w:t>л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х  </w:t>
      </w:r>
      <w:r w:rsidRPr="00365447">
        <w:rPr>
          <w:rFonts w:ascii="Times New Roman" w:eastAsiaTheme="minorHAnsi" w:hAnsi="Times New Roman"/>
          <w:spacing w:val="2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словий  </w:t>
      </w:r>
      <w:r w:rsidRPr="00365447">
        <w:rPr>
          <w:rFonts w:ascii="Times New Roman" w:eastAsiaTheme="minorHAnsi" w:hAnsi="Times New Roman"/>
          <w:spacing w:val="18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для  </w:t>
      </w:r>
      <w:r w:rsidRPr="00365447">
        <w:rPr>
          <w:rFonts w:ascii="Times New Roman" w:eastAsiaTheme="minorHAnsi" w:hAnsi="Times New Roman"/>
          <w:spacing w:val="1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ор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анизации</w:t>
      </w:r>
      <w:r w:rsidRPr="00365447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образова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ог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2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пр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z w:val="28"/>
          <w:szCs w:val="28"/>
        </w:rPr>
        <w:t>цесса.</w:t>
      </w:r>
    </w:p>
    <w:p w:rsidR="00365447" w:rsidRPr="00365447" w:rsidRDefault="00365447" w:rsidP="00365447">
      <w:pPr>
        <w:numPr>
          <w:ilvl w:val="1"/>
          <w:numId w:val="5"/>
        </w:numPr>
        <w:tabs>
          <w:tab w:val="left" w:pos="1138"/>
        </w:tabs>
        <w:kinsoku w:val="0"/>
        <w:overflowPunct w:val="0"/>
        <w:autoSpaceDE w:val="0"/>
        <w:autoSpaceDN w:val="0"/>
        <w:adjustRightInd w:val="0"/>
        <w:spacing w:before="4" w:after="0"/>
        <w:ind w:left="1138" w:hanging="454"/>
        <w:jc w:val="both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З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365447">
        <w:rPr>
          <w:rFonts w:ascii="Times New Roman" w:eastAsiaTheme="minorHAnsi" w:hAnsi="Times New Roman"/>
          <w:sz w:val="28"/>
          <w:szCs w:val="28"/>
        </w:rPr>
        <w:t>ает</w:t>
      </w:r>
      <w:r w:rsidRPr="00365447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365447">
        <w:rPr>
          <w:rFonts w:ascii="Times New Roman" w:eastAsiaTheme="minorHAnsi" w:hAnsi="Times New Roman"/>
          <w:sz w:val="28"/>
          <w:szCs w:val="28"/>
        </w:rPr>
        <w:t>рава</w:t>
      </w:r>
      <w:r w:rsidRPr="00365447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за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ин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ересы</w:t>
      </w:r>
      <w:r w:rsidRPr="00365447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proofErr w:type="gramStart"/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б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365447">
        <w:rPr>
          <w:rFonts w:ascii="Times New Roman" w:eastAsiaTheme="minorHAnsi" w:hAnsi="Times New Roman"/>
          <w:sz w:val="28"/>
          <w:szCs w:val="28"/>
        </w:rPr>
        <w:t>аю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х</w:t>
      </w:r>
      <w:r w:rsidRPr="00365447">
        <w:rPr>
          <w:rFonts w:ascii="Times New Roman" w:eastAsiaTheme="minorHAnsi" w:hAnsi="Times New Roman"/>
          <w:sz w:val="28"/>
          <w:szCs w:val="28"/>
        </w:rPr>
        <w:t>ся</w:t>
      </w:r>
      <w:proofErr w:type="gramEnd"/>
      <w:r w:rsidRPr="00365447">
        <w:rPr>
          <w:rFonts w:ascii="Times New Roman" w:eastAsiaTheme="minorHAnsi" w:hAnsi="Times New Roman"/>
          <w:sz w:val="28"/>
          <w:szCs w:val="28"/>
        </w:rPr>
        <w:t>.</w:t>
      </w:r>
    </w:p>
    <w:p w:rsidR="00365447" w:rsidRPr="00365447" w:rsidRDefault="00365447" w:rsidP="00365447">
      <w:pPr>
        <w:numPr>
          <w:ilvl w:val="1"/>
          <w:numId w:val="5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44" w:after="0"/>
        <w:ind w:left="118" w:right="116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sz w:val="28"/>
          <w:szCs w:val="28"/>
        </w:rPr>
        <w:lastRenderedPageBreak/>
        <w:t>Пр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z w:val="28"/>
          <w:szCs w:val="28"/>
        </w:rPr>
        <w:t>вод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2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разъясни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pacing w:val="5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z w:val="28"/>
          <w:szCs w:val="28"/>
        </w:rPr>
        <w:t>ю</w:t>
      </w:r>
      <w:r w:rsidRPr="00365447">
        <w:rPr>
          <w:rFonts w:ascii="Times New Roman" w:eastAsiaTheme="minorHAnsi" w:hAnsi="Times New Roman"/>
          <w:spacing w:val="3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3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z w:val="28"/>
          <w:szCs w:val="28"/>
        </w:rPr>
        <w:t>он</w:t>
      </w:r>
      <w:r w:rsidRPr="00365447">
        <w:rPr>
          <w:rFonts w:ascii="Times New Roman" w:eastAsiaTheme="minorHAnsi" w:hAnsi="Times New Roman"/>
          <w:spacing w:val="4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5"/>
          <w:sz w:val="28"/>
          <w:szCs w:val="28"/>
        </w:rPr>
        <w:t>л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ьт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ив</w:t>
      </w:r>
      <w:r w:rsidRPr="00365447">
        <w:rPr>
          <w:rFonts w:ascii="Times New Roman" w:eastAsiaTheme="minorHAnsi" w:hAnsi="Times New Roman"/>
          <w:spacing w:val="5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z w:val="28"/>
          <w:szCs w:val="28"/>
        </w:rPr>
        <w:t>ю</w:t>
      </w:r>
      <w:r w:rsidRPr="00365447">
        <w:rPr>
          <w:rFonts w:ascii="Times New Roman" w:eastAsiaTheme="minorHAnsi" w:hAnsi="Times New Roman"/>
          <w:spacing w:val="3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z w:val="28"/>
          <w:szCs w:val="28"/>
        </w:rPr>
        <w:t>бо</w:t>
      </w:r>
      <w:r w:rsidRPr="00365447">
        <w:rPr>
          <w:rFonts w:ascii="Times New Roman" w:eastAsiaTheme="minorHAnsi" w:hAnsi="Times New Roman"/>
          <w:spacing w:val="4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26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z w:val="28"/>
          <w:szCs w:val="28"/>
        </w:rPr>
        <w:t>еди</w:t>
      </w:r>
      <w:r w:rsidRPr="00365447">
        <w:rPr>
          <w:rFonts w:ascii="Times New Roman" w:eastAsiaTheme="minorHAnsi" w:hAnsi="Times New Roman"/>
          <w:spacing w:val="3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роди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елей</w:t>
      </w:r>
      <w:r w:rsidRPr="00365447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(за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z w:val="28"/>
          <w:szCs w:val="28"/>
        </w:rPr>
        <w:t>онн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z w:val="28"/>
          <w:szCs w:val="28"/>
        </w:rPr>
        <w:t>х</w:t>
      </w:r>
      <w:r w:rsidRPr="00365447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пред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ави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елей)</w:t>
      </w:r>
      <w:r w:rsidRPr="00365447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4"/>
          <w:sz w:val="28"/>
          <w:szCs w:val="28"/>
        </w:rPr>
        <w:t>б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3"/>
          <w:sz w:val="28"/>
          <w:szCs w:val="28"/>
        </w:rPr>
        <w:t>ю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365447">
        <w:rPr>
          <w:rFonts w:ascii="Times New Roman" w:eastAsiaTheme="minorHAnsi" w:hAnsi="Times New Roman"/>
          <w:sz w:val="28"/>
          <w:szCs w:val="28"/>
        </w:rPr>
        <w:t>ихся</w:t>
      </w:r>
      <w:r w:rsidRPr="00365447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z w:val="28"/>
          <w:szCs w:val="28"/>
        </w:rPr>
        <w:t>б</w:t>
      </w:r>
      <w:r w:rsidRPr="00365447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их</w:t>
      </w:r>
      <w:r w:rsidRPr="00365447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правах</w:t>
      </w:r>
      <w:r w:rsidRPr="00365447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z w:val="28"/>
          <w:szCs w:val="28"/>
        </w:rPr>
        <w:t>бязаннос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ях.</w:t>
      </w:r>
    </w:p>
    <w:p w:rsidR="00365447" w:rsidRPr="00365447" w:rsidRDefault="00365447" w:rsidP="00365447">
      <w:pPr>
        <w:numPr>
          <w:ilvl w:val="1"/>
          <w:numId w:val="5"/>
        </w:numPr>
        <w:tabs>
          <w:tab w:val="left" w:pos="1316"/>
        </w:tabs>
        <w:kinsoku w:val="0"/>
        <w:overflowPunct w:val="0"/>
        <w:autoSpaceDE w:val="0"/>
        <w:autoSpaceDN w:val="0"/>
        <w:adjustRightInd w:val="0"/>
        <w:spacing w:before="1" w:after="0"/>
        <w:ind w:left="118" w:right="115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z w:val="28"/>
          <w:szCs w:val="28"/>
        </w:rPr>
        <w:t>аз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вает  </w:t>
      </w:r>
      <w:r w:rsidRPr="00365447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од</w:t>
      </w:r>
      <w:r w:rsidRPr="00365447">
        <w:rPr>
          <w:rFonts w:ascii="Times New Roman" w:eastAsiaTheme="minorHAnsi" w:hAnsi="Times New Roman"/>
          <w:sz w:val="28"/>
          <w:szCs w:val="28"/>
        </w:rPr>
        <w:t>ейс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вие  </w:t>
      </w:r>
      <w:r w:rsidRPr="00365447">
        <w:rPr>
          <w:rFonts w:ascii="Times New Roman" w:eastAsiaTheme="minorHAnsi" w:hAnsi="Times New Roman"/>
          <w:spacing w:val="33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в  </w:t>
      </w:r>
      <w:r w:rsidRPr="00365447">
        <w:rPr>
          <w:rFonts w:ascii="Times New Roman" w:eastAsiaTheme="minorHAnsi" w:hAnsi="Times New Roman"/>
          <w:spacing w:val="3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365447">
        <w:rPr>
          <w:rFonts w:ascii="Times New Roman" w:eastAsiaTheme="minorHAnsi" w:hAnsi="Times New Roman"/>
          <w:sz w:val="28"/>
          <w:szCs w:val="28"/>
        </w:rPr>
        <w:t>ровед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нии  </w:t>
      </w:r>
      <w:r w:rsidRPr="00365447">
        <w:rPr>
          <w:rFonts w:ascii="Times New Roman" w:eastAsiaTheme="minorHAnsi" w:hAnsi="Times New Roman"/>
          <w:spacing w:val="33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ероприя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4"/>
          <w:sz w:val="28"/>
          <w:szCs w:val="28"/>
        </w:rPr>
        <w:t>й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,  </w:t>
      </w:r>
      <w:r w:rsidRPr="00365447">
        <w:rPr>
          <w:rFonts w:ascii="Times New Roman" w:eastAsiaTheme="minorHAnsi" w:hAnsi="Times New Roman"/>
          <w:spacing w:val="35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ор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ани</w:t>
      </w:r>
      <w:r w:rsidRPr="00365447">
        <w:rPr>
          <w:rFonts w:ascii="Times New Roman" w:eastAsiaTheme="minorHAnsi" w:hAnsi="Times New Roman"/>
          <w:spacing w:val="5"/>
          <w:sz w:val="28"/>
          <w:szCs w:val="28"/>
        </w:rPr>
        <w:t>з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z w:val="28"/>
          <w:szCs w:val="28"/>
        </w:rPr>
        <w:t>х</w:t>
      </w:r>
      <w:r w:rsidRPr="00365447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образова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z w:val="28"/>
          <w:szCs w:val="28"/>
        </w:rPr>
        <w:t>ной</w:t>
      </w:r>
      <w:r w:rsidRPr="00365447">
        <w:rPr>
          <w:rFonts w:ascii="Times New Roman" w:eastAsiaTheme="minorHAnsi" w:hAnsi="Times New Roman"/>
          <w:spacing w:val="-35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z w:val="28"/>
          <w:szCs w:val="28"/>
        </w:rPr>
        <w:t>низацие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й</w:t>
      </w:r>
      <w:r w:rsidRPr="00365447">
        <w:rPr>
          <w:rFonts w:ascii="Times New Roman" w:eastAsiaTheme="minorHAnsi" w:hAnsi="Times New Roman"/>
          <w:sz w:val="28"/>
          <w:szCs w:val="28"/>
        </w:rPr>
        <w:t>.</w:t>
      </w:r>
    </w:p>
    <w:p w:rsidR="00365447" w:rsidRPr="00365447" w:rsidRDefault="00365447" w:rsidP="00365447">
      <w:pPr>
        <w:numPr>
          <w:ilvl w:val="1"/>
          <w:numId w:val="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6"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spacing w:val="1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365447">
        <w:rPr>
          <w:rFonts w:ascii="Times New Roman" w:eastAsiaTheme="minorHAnsi" w:hAnsi="Times New Roman"/>
          <w:sz w:val="28"/>
          <w:szCs w:val="28"/>
        </w:rPr>
        <w:t>ас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4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z w:val="28"/>
          <w:szCs w:val="28"/>
        </w:rPr>
        <w:t>т в по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ов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образов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sz w:val="28"/>
          <w:szCs w:val="28"/>
        </w:rPr>
        <w:t>ой ор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анизации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ов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3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365447">
        <w:rPr>
          <w:rFonts w:ascii="Times New Roman" w:eastAsiaTheme="minorHAnsi" w:hAnsi="Times New Roman"/>
          <w:sz w:val="28"/>
          <w:szCs w:val="28"/>
        </w:rPr>
        <w:t>ебно</w:t>
      </w:r>
      <w:r w:rsidRPr="00365447">
        <w:rPr>
          <w:rFonts w:ascii="Times New Roman" w:eastAsiaTheme="minorHAnsi" w:hAnsi="Times New Roman"/>
          <w:spacing w:val="3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у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1"/>
          <w:w w:val="95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w w:val="95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3"/>
          <w:w w:val="95"/>
          <w:sz w:val="28"/>
          <w:szCs w:val="28"/>
        </w:rPr>
        <w:t>д</w:t>
      </w:r>
      <w:r w:rsidRPr="00365447">
        <w:rPr>
          <w:rFonts w:ascii="Times New Roman" w:eastAsiaTheme="minorHAnsi" w:hAnsi="Times New Roman"/>
          <w:spacing w:val="-5"/>
          <w:w w:val="95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w w:val="95"/>
          <w:sz w:val="28"/>
          <w:szCs w:val="28"/>
        </w:rPr>
        <w:t>.</w:t>
      </w:r>
    </w:p>
    <w:p w:rsidR="00365447" w:rsidRPr="00365447" w:rsidRDefault="00365447" w:rsidP="00365447">
      <w:pPr>
        <w:numPr>
          <w:ilvl w:val="1"/>
          <w:numId w:val="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6" w:after="0"/>
        <w:ind w:right="115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z w:val="28"/>
          <w:szCs w:val="28"/>
        </w:rPr>
        <w:t>аз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z w:val="28"/>
          <w:szCs w:val="28"/>
        </w:rPr>
        <w:t>ва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т </w:t>
      </w:r>
      <w:r w:rsidRPr="00365447">
        <w:rPr>
          <w:rFonts w:ascii="Times New Roman" w:eastAsiaTheme="minorHAnsi" w:hAnsi="Times New Roman"/>
          <w:spacing w:val="56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по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ь </w:t>
      </w:r>
      <w:r w:rsidRPr="00365447">
        <w:rPr>
          <w:rFonts w:ascii="Times New Roman" w:eastAsiaTheme="minorHAnsi" w:hAnsi="Times New Roman"/>
          <w:spacing w:val="56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инис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рации </w:t>
      </w:r>
      <w:r w:rsidRPr="00365447">
        <w:rPr>
          <w:rFonts w:ascii="Times New Roman" w:eastAsiaTheme="minorHAnsi" w:hAnsi="Times New Roman"/>
          <w:spacing w:val="6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образова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ной  </w:t>
      </w:r>
      <w:r w:rsidRPr="00365447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анизации </w:t>
      </w:r>
      <w:r w:rsidRPr="00365447">
        <w:rPr>
          <w:rFonts w:ascii="Times New Roman" w:eastAsiaTheme="minorHAnsi" w:hAnsi="Times New Roman"/>
          <w:spacing w:val="6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проведении</w:t>
      </w:r>
      <w:r w:rsidRPr="00365447">
        <w:rPr>
          <w:rFonts w:ascii="Times New Roman" w:eastAsiaTheme="minorHAnsi" w:hAnsi="Times New Roman"/>
          <w:spacing w:val="-15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б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365447">
        <w:rPr>
          <w:rFonts w:ascii="Times New Roman" w:eastAsiaTheme="minorHAnsi" w:hAnsi="Times New Roman"/>
          <w:sz w:val="28"/>
          <w:szCs w:val="28"/>
        </w:rPr>
        <w:t>их</w:t>
      </w:r>
      <w:r w:rsidRPr="00365447">
        <w:rPr>
          <w:rFonts w:ascii="Times New Roman" w:eastAsiaTheme="minorHAnsi" w:hAnsi="Times New Roman"/>
          <w:spacing w:val="-15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z w:val="28"/>
          <w:szCs w:val="28"/>
        </w:rPr>
        <w:t>обраний</w:t>
      </w:r>
      <w:r w:rsidRPr="00365447">
        <w:rPr>
          <w:rFonts w:ascii="Times New Roman" w:eastAsiaTheme="minorHAnsi" w:hAnsi="Times New Roman"/>
          <w:spacing w:val="-15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роди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z w:val="28"/>
          <w:szCs w:val="28"/>
        </w:rPr>
        <w:t>лей.</w:t>
      </w:r>
    </w:p>
    <w:p w:rsidR="00365447" w:rsidRPr="00365447" w:rsidRDefault="00365447" w:rsidP="00365447">
      <w:pPr>
        <w:numPr>
          <w:ilvl w:val="1"/>
          <w:numId w:val="5"/>
        </w:numPr>
        <w:tabs>
          <w:tab w:val="left" w:pos="1162"/>
        </w:tabs>
        <w:kinsoku w:val="0"/>
        <w:overflowPunct w:val="0"/>
        <w:autoSpaceDE w:val="0"/>
        <w:autoSpaceDN w:val="0"/>
        <w:adjustRightInd w:val="0"/>
        <w:spacing w:before="44" w:after="0"/>
        <w:ind w:left="117" w:right="115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z w:val="28"/>
          <w:szCs w:val="28"/>
        </w:rPr>
        <w:t>асс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рива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б</w:t>
      </w:r>
      <w:r w:rsidRPr="00365447">
        <w:rPr>
          <w:rFonts w:ascii="Times New Roman" w:eastAsiaTheme="minorHAnsi" w:hAnsi="Times New Roman"/>
          <w:sz w:val="28"/>
          <w:szCs w:val="28"/>
        </w:rPr>
        <w:t>ра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365447">
        <w:rPr>
          <w:rFonts w:ascii="Times New Roman" w:eastAsiaTheme="minorHAnsi" w:hAnsi="Times New Roman"/>
          <w:sz w:val="28"/>
          <w:szCs w:val="28"/>
        </w:rPr>
        <w:t>ения</w:t>
      </w:r>
      <w:r w:rsidRPr="00365447">
        <w:rPr>
          <w:rFonts w:ascii="Times New Roman" w:eastAsiaTheme="minorHAnsi" w:hAnsi="Times New Roman"/>
          <w:spacing w:val="16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pacing w:val="16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свой</w:t>
      </w:r>
      <w:r w:rsidRPr="00365447">
        <w:rPr>
          <w:rFonts w:ascii="Times New Roman" w:eastAsiaTheme="minorHAnsi" w:hAnsi="Times New Roman"/>
          <w:spacing w:val="16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адр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z w:val="28"/>
          <w:szCs w:val="28"/>
        </w:rPr>
        <w:t>с,</w:t>
      </w:r>
      <w:r w:rsidRPr="00365447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16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z w:val="28"/>
          <w:szCs w:val="28"/>
        </w:rPr>
        <w:t>же</w:t>
      </w:r>
      <w:r w:rsidRPr="00365447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обр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365447">
        <w:rPr>
          <w:rFonts w:ascii="Times New Roman" w:eastAsiaTheme="minorHAnsi" w:hAnsi="Times New Roman"/>
          <w:sz w:val="28"/>
          <w:szCs w:val="28"/>
        </w:rPr>
        <w:t>ения</w:t>
      </w:r>
      <w:r w:rsidRPr="00365447">
        <w:rPr>
          <w:rFonts w:ascii="Times New Roman" w:eastAsiaTheme="minorHAnsi" w:hAnsi="Times New Roman"/>
          <w:spacing w:val="18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по</w:t>
      </w:r>
      <w:r w:rsidRPr="00365447">
        <w:rPr>
          <w:rFonts w:ascii="Times New Roman" w:eastAsiaTheme="minorHAnsi" w:hAnsi="Times New Roman"/>
          <w:spacing w:val="16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вопроса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м,</w:t>
      </w:r>
      <w:r w:rsidRPr="00365447">
        <w:rPr>
          <w:rFonts w:ascii="Times New Roman" w:eastAsiaTheme="minorHAnsi" w:hAnsi="Times New Roman"/>
          <w:spacing w:val="-1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несенн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pacing w:val="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нас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3"/>
          <w:sz w:val="28"/>
          <w:szCs w:val="28"/>
        </w:rPr>
        <w:t>я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365447">
        <w:rPr>
          <w:rFonts w:ascii="Times New Roman" w:eastAsiaTheme="minorHAnsi" w:hAnsi="Times New Roman"/>
          <w:sz w:val="28"/>
          <w:szCs w:val="28"/>
        </w:rPr>
        <w:t>им</w:t>
      </w:r>
      <w:r w:rsidRPr="00365447">
        <w:rPr>
          <w:rFonts w:ascii="Times New Roman" w:eastAsiaTheme="minorHAnsi" w:hAnsi="Times New Roman"/>
          <w:spacing w:val="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Положени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pacing w:val="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pacing w:val="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пе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енции</w:t>
      </w:r>
      <w:r w:rsidRPr="00365447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роди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елей,</w:t>
      </w:r>
      <w:r w:rsidRPr="00365447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по</w:t>
      </w:r>
      <w:r w:rsidRPr="00365447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365447">
        <w:rPr>
          <w:rFonts w:ascii="Times New Roman" w:eastAsiaTheme="minorHAnsi" w:hAnsi="Times New Roman"/>
          <w:sz w:val="28"/>
          <w:szCs w:val="28"/>
        </w:rPr>
        <w:t>ению</w:t>
      </w:r>
      <w:r w:rsidRPr="00365447">
        <w:rPr>
          <w:rFonts w:ascii="Times New Roman" w:eastAsiaTheme="minorHAnsi" w:hAnsi="Times New Roman"/>
          <w:spacing w:val="-2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4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z w:val="28"/>
          <w:szCs w:val="28"/>
        </w:rPr>
        <w:t>од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еля</w:t>
      </w:r>
      <w:r w:rsidRPr="00365447">
        <w:rPr>
          <w:rFonts w:ascii="Times New Roman" w:eastAsiaTheme="minorHAnsi" w:hAnsi="Times New Roman"/>
          <w:spacing w:val="-1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образов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z w:val="28"/>
          <w:szCs w:val="28"/>
        </w:rPr>
        <w:t>ной</w:t>
      </w:r>
      <w:r w:rsidRPr="00365447">
        <w:rPr>
          <w:rFonts w:ascii="Times New Roman" w:eastAsiaTheme="minorHAnsi" w:hAnsi="Times New Roman"/>
          <w:spacing w:val="-18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ор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анизаци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z w:val="28"/>
          <w:szCs w:val="28"/>
        </w:rPr>
        <w:t>.</w:t>
      </w:r>
    </w:p>
    <w:p w:rsidR="00365447" w:rsidRPr="00365447" w:rsidRDefault="00365447" w:rsidP="00365447">
      <w:pPr>
        <w:numPr>
          <w:ilvl w:val="1"/>
          <w:numId w:val="5"/>
        </w:numPr>
        <w:tabs>
          <w:tab w:val="left" w:pos="1190"/>
        </w:tabs>
        <w:kinsoku w:val="0"/>
        <w:overflowPunct w:val="0"/>
        <w:autoSpaceDE w:val="0"/>
        <w:autoSpaceDN w:val="0"/>
        <w:adjustRightInd w:val="0"/>
        <w:spacing w:before="4" w:after="0"/>
        <w:ind w:left="117" w:right="115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sz w:val="28"/>
          <w:szCs w:val="28"/>
        </w:rPr>
        <w:t>Об</w:t>
      </w:r>
      <w:r w:rsidRPr="00365447">
        <w:rPr>
          <w:rFonts w:ascii="Times New Roman" w:eastAsiaTheme="minorHAnsi" w:hAnsi="Times New Roman"/>
          <w:spacing w:val="4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z w:val="28"/>
          <w:szCs w:val="28"/>
        </w:rPr>
        <w:t>жда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4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л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z w:val="28"/>
          <w:szCs w:val="28"/>
        </w:rPr>
        <w:t>л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4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образов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z w:val="28"/>
          <w:szCs w:val="28"/>
        </w:rPr>
        <w:t>ной</w:t>
      </w:r>
      <w:r w:rsidRPr="00365447">
        <w:rPr>
          <w:rFonts w:ascii="Times New Roman" w:eastAsiaTheme="minorHAnsi" w:hAnsi="Times New Roman"/>
          <w:spacing w:val="4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анизации</w:t>
      </w:r>
      <w:r w:rsidRPr="00365447">
        <w:rPr>
          <w:rFonts w:ascii="Times New Roman" w:eastAsiaTheme="minorHAnsi" w:hAnsi="Times New Roman"/>
          <w:spacing w:val="45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по</w:t>
      </w:r>
      <w:r w:rsidRPr="00365447">
        <w:rPr>
          <w:rFonts w:ascii="Times New Roman" w:eastAsiaTheme="minorHAnsi" w:hAnsi="Times New Roman"/>
          <w:spacing w:val="4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вопрос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,</w:t>
      </w:r>
      <w:r w:rsidRPr="00365447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входя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365447">
        <w:rPr>
          <w:rFonts w:ascii="Times New Roman" w:eastAsiaTheme="minorHAnsi" w:hAnsi="Times New Roman"/>
          <w:sz w:val="28"/>
          <w:szCs w:val="28"/>
        </w:rPr>
        <w:t>им</w:t>
      </w:r>
      <w:r w:rsidRPr="00365447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п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sz w:val="28"/>
          <w:szCs w:val="28"/>
        </w:rPr>
        <w:t>цию</w:t>
      </w:r>
      <w:r w:rsidRPr="00365447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Сове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-13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z w:val="28"/>
          <w:szCs w:val="28"/>
        </w:rPr>
        <w:t>оди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й</w:t>
      </w:r>
      <w:r w:rsidRPr="00365447">
        <w:rPr>
          <w:rFonts w:ascii="Times New Roman" w:eastAsiaTheme="minorHAnsi" w:hAnsi="Times New Roman"/>
          <w:sz w:val="28"/>
          <w:szCs w:val="28"/>
        </w:rPr>
        <w:t>.</w:t>
      </w:r>
    </w:p>
    <w:p w:rsidR="00365447" w:rsidRPr="00365447" w:rsidRDefault="00365447" w:rsidP="00365447">
      <w:pPr>
        <w:numPr>
          <w:ilvl w:val="1"/>
          <w:numId w:val="5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spacing w:before="1" w:after="0"/>
        <w:ind w:left="117" w:right="113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sz w:val="28"/>
          <w:szCs w:val="28"/>
        </w:rPr>
        <w:t>Прини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z w:val="28"/>
          <w:szCs w:val="28"/>
        </w:rPr>
        <w:t>ет</w:t>
      </w:r>
      <w:r w:rsidRPr="00365447">
        <w:rPr>
          <w:rFonts w:ascii="Times New Roman" w:eastAsiaTheme="minorHAnsi" w:hAnsi="Times New Roman"/>
          <w:spacing w:val="5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ие</w:t>
      </w:r>
      <w:r w:rsidRPr="00365447">
        <w:rPr>
          <w:rFonts w:ascii="Times New Roman" w:eastAsiaTheme="minorHAnsi" w:hAnsi="Times New Roman"/>
          <w:spacing w:val="5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pacing w:val="5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ор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анизации</w:t>
      </w:r>
      <w:r w:rsidRPr="00365447">
        <w:rPr>
          <w:rFonts w:ascii="Times New Roman" w:eastAsiaTheme="minorHAnsi" w:hAnsi="Times New Roman"/>
          <w:spacing w:val="5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б</w:t>
      </w:r>
      <w:r w:rsidRPr="00365447">
        <w:rPr>
          <w:rFonts w:ascii="Times New Roman" w:eastAsiaTheme="minorHAnsi" w:hAnsi="Times New Roman"/>
          <w:sz w:val="28"/>
          <w:szCs w:val="28"/>
        </w:rPr>
        <w:t>езопасн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z w:val="28"/>
          <w:szCs w:val="28"/>
        </w:rPr>
        <w:t>х</w:t>
      </w:r>
      <w:r w:rsidRPr="00365447">
        <w:rPr>
          <w:rFonts w:ascii="Times New Roman" w:eastAsiaTheme="minorHAnsi" w:hAnsi="Times New Roman"/>
          <w:spacing w:val="53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365447">
        <w:rPr>
          <w:rFonts w:ascii="Times New Roman" w:eastAsiaTheme="minorHAnsi" w:hAnsi="Times New Roman"/>
          <w:sz w:val="28"/>
          <w:szCs w:val="28"/>
        </w:rPr>
        <w:t>овий</w:t>
      </w:r>
      <w:r w:rsidRPr="00365447">
        <w:rPr>
          <w:rFonts w:ascii="Times New Roman" w:eastAsiaTheme="minorHAnsi" w:hAnsi="Times New Roman"/>
          <w:spacing w:val="5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ос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щ</w:t>
      </w:r>
      <w:r w:rsidRPr="00365447">
        <w:rPr>
          <w:rFonts w:ascii="Times New Roman" w:eastAsiaTheme="minorHAnsi" w:hAnsi="Times New Roman"/>
          <w:sz w:val="28"/>
          <w:szCs w:val="28"/>
        </w:rPr>
        <w:t>ес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365447">
        <w:rPr>
          <w:rFonts w:ascii="Times New Roman" w:eastAsiaTheme="minorHAnsi" w:hAnsi="Times New Roman"/>
          <w:sz w:val="28"/>
          <w:szCs w:val="28"/>
        </w:rPr>
        <w:t>ения</w:t>
      </w:r>
      <w:r w:rsidRPr="00365447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образова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ог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1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пр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z w:val="28"/>
          <w:szCs w:val="28"/>
        </w:rPr>
        <w:t>цесса,</w:t>
      </w:r>
      <w:r w:rsidRPr="00365447">
        <w:rPr>
          <w:rFonts w:ascii="Times New Roman" w:eastAsiaTheme="minorHAnsi" w:hAnsi="Times New Roman"/>
          <w:spacing w:val="-15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соблюдения</w:t>
      </w:r>
      <w:r w:rsidRPr="00365447">
        <w:rPr>
          <w:rFonts w:ascii="Times New Roman" w:eastAsiaTheme="minorHAnsi" w:hAnsi="Times New Roman"/>
          <w:spacing w:val="-15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z w:val="28"/>
          <w:szCs w:val="28"/>
        </w:rPr>
        <w:t>ни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арно-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иени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z w:val="28"/>
          <w:szCs w:val="28"/>
        </w:rPr>
        <w:t>их</w:t>
      </w:r>
      <w:r w:rsidRPr="00365447">
        <w:rPr>
          <w:rFonts w:ascii="Times New Roman" w:eastAsiaTheme="minorHAnsi" w:hAnsi="Times New Roman"/>
          <w:spacing w:val="-15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правил</w:t>
      </w:r>
      <w:r w:rsidRPr="00365447">
        <w:rPr>
          <w:rFonts w:ascii="Times New Roman" w:eastAsiaTheme="minorHAnsi" w:hAnsi="Times New Roman"/>
          <w:spacing w:val="-15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-1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но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.</w:t>
      </w:r>
    </w:p>
    <w:p w:rsidR="00365447" w:rsidRPr="00365447" w:rsidRDefault="00365447" w:rsidP="00365447">
      <w:pPr>
        <w:numPr>
          <w:ilvl w:val="1"/>
          <w:numId w:val="5"/>
        </w:numPr>
        <w:tabs>
          <w:tab w:val="left" w:pos="1287"/>
        </w:tabs>
        <w:kinsoku w:val="0"/>
        <w:overflowPunct w:val="0"/>
        <w:autoSpaceDE w:val="0"/>
        <w:autoSpaceDN w:val="0"/>
        <w:adjustRightInd w:val="0"/>
        <w:spacing w:before="26" w:after="0"/>
        <w:ind w:left="118" w:right="115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z w:val="28"/>
          <w:szCs w:val="28"/>
        </w:rPr>
        <w:t>за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одей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4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7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8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z w:val="28"/>
          <w:szCs w:val="28"/>
        </w:rPr>
        <w:t>азли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365447">
        <w:rPr>
          <w:rFonts w:ascii="Times New Roman" w:eastAsiaTheme="minorHAnsi" w:hAnsi="Times New Roman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ор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z w:val="28"/>
          <w:szCs w:val="28"/>
        </w:rPr>
        <w:t>низация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8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по</w:t>
      </w:r>
      <w:r w:rsidRPr="00365447">
        <w:rPr>
          <w:rFonts w:ascii="Times New Roman" w:eastAsiaTheme="minorHAnsi" w:hAnsi="Times New Roman"/>
          <w:spacing w:val="8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во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365447">
        <w:rPr>
          <w:rFonts w:ascii="Times New Roman" w:eastAsiaTheme="minorHAnsi" w:hAnsi="Times New Roman"/>
          <w:sz w:val="28"/>
          <w:szCs w:val="28"/>
        </w:rPr>
        <w:t>ро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z w:val="28"/>
          <w:szCs w:val="28"/>
        </w:rPr>
        <w:t>ам</w:t>
      </w:r>
      <w:r w:rsidRPr="00365447">
        <w:rPr>
          <w:rFonts w:ascii="Times New Roman" w:eastAsiaTheme="minorHAnsi" w:hAnsi="Times New Roman"/>
          <w:spacing w:val="8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х</w:t>
      </w:r>
      <w:r w:rsidRPr="00365447">
        <w:rPr>
          <w:rFonts w:ascii="Times New Roman" w:eastAsiaTheme="minorHAnsi" w:hAnsi="Times New Roman"/>
          <w:sz w:val="28"/>
          <w:szCs w:val="28"/>
        </w:rPr>
        <w:t>ранения</w:t>
      </w:r>
      <w:r w:rsidRPr="00365447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-1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разви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ия</w:t>
      </w:r>
      <w:r w:rsidRPr="00365447">
        <w:rPr>
          <w:rFonts w:ascii="Times New Roman" w:eastAsiaTheme="minorHAnsi" w:hAnsi="Times New Roman"/>
          <w:spacing w:val="-13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3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pacing w:val="4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z w:val="28"/>
          <w:szCs w:val="28"/>
        </w:rPr>
        <w:t>рн</w:t>
      </w:r>
      <w:r w:rsidRPr="00365447">
        <w:rPr>
          <w:rFonts w:ascii="Times New Roman" w:eastAsiaTheme="minorHAnsi" w:hAnsi="Times New Roman"/>
          <w:spacing w:val="3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z w:val="28"/>
          <w:szCs w:val="28"/>
        </w:rPr>
        <w:t>х</w:t>
      </w:r>
      <w:r w:rsidRPr="00365447">
        <w:rPr>
          <w:rFonts w:ascii="Times New Roman" w:eastAsiaTheme="minorHAnsi" w:hAnsi="Times New Roman"/>
          <w:spacing w:val="-1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радиций</w:t>
      </w:r>
      <w:r w:rsidRPr="00365447">
        <w:rPr>
          <w:rFonts w:ascii="Times New Roman" w:eastAsiaTheme="minorHAnsi" w:hAnsi="Times New Roman"/>
          <w:spacing w:val="-13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об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z w:val="28"/>
          <w:szCs w:val="28"/>
        </w:rPr>
        <w:t>азова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z w:val="28"/>
          <w:szCs w:val="28"/>
        </w:rPr>
        <w:t>ной</w:t>
      </w:r>
      <w:r w:rsidRPr="00365447">
        <w:rPr>
          <w:rFonts w:ascii="Times New Roman" w:eastAsiaTheme="minorHAnsi" w:hAnsi="Times New Roman"/>
          <w:spacing w:val="-1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sz w:val="28"/>
          <w:szCs w:val="28"/>
        </w:rPr>
        <w:t>изации.</w:t>
      </w:r>
    </w:p>
    <w:p w:rsidR="00365447" w:rsidRPr="00365447" w:rsidRDefault="00365447" w:rsidP="00365447">
      <w:pPr>
        <w:numPr>
          <w:ilvl w:val="1"/>
          <w:numId w:val="5"/>
        </w:numPr>
        <w:tabs>
          <w:tab w:val="left" w:pos="1402"/>
        </w:tabs>
        <w:kinsoku w:val="0"/>
        <w:overflowPunct w:val="0"/>
        <w:autoSpaceDE w:val="0"/>
        <w:autoSpaceDN w:val="0"/>
        <w:adjustRightInd w:val="0"/>
        <w:spacing w:before="1" w:after="0"/>
        <w:ind w:left="118" w:right="115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spacing w:val="1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365447">
        <w:rPr>
          <w:rFonts w:ascii="Times New Roman" w:eastAsiaTheme="minorHAnsi" w:hAnsi="Times New Roman"/>
          <w:sz w:val="28"/>
          <w:szCs w:val="28"/>
        </w:rPr>
        <w:t>ас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4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55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pacing w:val="57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ор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анизации</w:t>
      </w:r>
      <w:r w:rsidRPr="00365447">
        <w:rPr>
          <w:rFonts w:ascii="Times New Roman" w:eastAsiaTheme="minorHAnsi" w:hAnsi="Times New Roman"/>
          <w:spacing w:val="56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z w:val="28"/>
          <w:szCs w:val="28"/>
        </w:rPr>
        <w:t>ездн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z w:val="28"/>
          <w:szCs w:val="28"/>
        </w:rPr>
        <w:t>х</w:t>
      </w:r>
      <w:r w:rsidRPr="00365447">
        <w:rPr>
          <w:rFonts w:ascii="Times New Roman" w:eastAsiaTheme="minorHAnsi" w:hAnsi="Times New Roman"/>
          <w:spacing w:val="56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ероприя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ий</w:t>
      </w:r>
      <w:r w:rsidRPr="00365447">
        <w:rPr>
          <w:rFonts w:ascii="Times New Roman" w:eastAsiaTheme="minorHAnsi" w:hAnsi="Times New Roman"/>
          <w:spacing w:val="56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б</w:t>
      </w:r>
      <w:r w:rsidRPr="00365447">
        <w:rPr>
          <w:rFonts w:ascii="Times New Roman" w:eastAsiaTheme="minorHAnsi" w:hAnsi="Times New Roman"/>
          <w:sz w:val="28"/>
          <w:szCs w:val="28"/>
        </w:rPr>
        <w:t>разова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sz w:val="28"/>
          <w:szCs w:val="28"/>
        </w:rPr>
        <w:t>ой</w:t>
      </w:r>
      <w:r w:rsidRPr="00365447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ор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анизации.</w:t>
      </w:r>
    </w:p>
    <w:p w:rsidR="00365447" w:rsidRPr="00365447" w:rsidRDefault="00365447" w:rsidP="00365447">
      <w:pPr>
        <w:numPr>
          <w:ilvl w:val="1"/>
          <w:numId w:val="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44" w:after="0"/>
        <w:ind w:left="118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z w:val="28"/>
          <w:szCs w:val="28"/>
        </w:rPr>
        <w:t>за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одейс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4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4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16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д</w:t>
      </w:r>
      <w:r w:rsidRPr="00365447">
        <w:rPr>
          <w:rFonts w:ascii="Times New Roman" w:eastAsiaTheme="minorHAnsi" w:hAnsi="Times New Roman"/>
          <w:spacing w:val="4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ан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pacing w:val="4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z w:val="28"/>
          <w:szCs w:val="28"/>
        </w:rPr>
        <w:t>пр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z w:val="28"/>
          <w:szCs w:val="28"/>
        </w:rPr>
        <w:t>вления</w:t>
      </w:r>
      <w:r w:rsidRPr="00365447">
        <w:rPr>
          <w:rFonts w:ascii="Times New Roman" w:eastAsiaTheme="minorHAnsi" w:hAnsi="Times New Roman"/>
          <w:spacing w:val="3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б</w:t>
      </w:r>
      <w:r w:rsidRPr="00365447">
        <w:rPr>
          <w:rFonts w:ascii="Times New Roman" w:eastAsiaTheme="minorHAnsi" w:hAnsi="Times New Roman"/>
          <w:sz w:val="28"/>
          <w:szCs w:val="28"/>
        </w:rPr>
        <w:t>разова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sz w:val="28"/>
          <w:szCs w:val="28"/>
        </w:rPr>
        <w:t>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ор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анизации</w:t>
      </w:r>
      <w:r w:rsidRPr="00365447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по</w:t>
      </w:r>
      <w:r w:rsidRPr="00365447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воп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ро</w:t>
      </w:r>
      <w:r w:rsidRPr="00365447">
        <w:rPr>
          <w:rFonts w:ascii="Times New Roman" w:eastAsiaTheme="minorHAnsi" w:hAnsi="Times New Roman"/>
          <w:sz w:val="28"/>
          <w:szCs w:val="28"/>
        </w:rPr>
        <w:t>са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,</w:t>
      </w:r>
      <w:r w:rsidRPr="00365447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sz w:val="28"/>
          <w:szCs w:val="28"/>
        </w:rPr>
        <w:t>ося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ся</w:t>
      </w:r>
      <w:r w:rsidRPr="00365447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пе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енции</w:t>
      </w:r>
      <w:r w:rsidRPr="00365447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z w:val="28"/>
          <w:szCs w:val="28"/>
        </w:rPr>
        <w:t>ове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z w:val="28"/>
          <w:szCs w:val="28"/>
        </w:rPr>
        <w:t>оди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еле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й</w:t>
      </w:r>
      <w:r w:rsidRPr="00365447">
        <w:rPr>
          <w:rFonts w:ascii="Times New Roman" w:eastAsiaTheme="minorHAnsi" w:hAnsi="Times New Roman"/>
          <w:sz w:val="28"/>
          <w:szCs w:val="28"/>
        </w:rPr>
        <w:t>.</w:t>
      </w:r>
    </w:p>
    <w:p w:rsidR="00365447" w:rsidRPr="00365447" w:rsidRDefault="00365447" w:rsidP="00365447">
      <w:pPr>
        <w:kinsoku w:val="0"/>
        <w:overflowPunct w:val="0"/>
        <w:autoSpaceDE w:val="0"/>
        <w:autoSpaceDN w:val="0"/>
        <w:adjustRightInd w:val="0"/>
        <w:spacing w:before="1"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365447" w:rsidRPr="00365447" w:rsidRDefault="00365447" w:rsidP="00365447">
      <w:pPr>
        <w:numPr>
          <w:ilvl w:val="0"/>
          <w:numId w:val="9"/>
        </w:numPr>
        <w:tabs>
          <w:tab w:val="left" w:pos="3464"/>
        </w:tabs>
        <w:kinsoku w:val="0"/>
        <w:overflowPunct w:val="0"/>
        <w:autoSpaceDE w:val="0"/>
        <w:autoSpaceDN w:val="0"/>
        <w:adjustRightInd w:val="0"/>
        <w:spacing w:after="0"/>
        <w:ind w:left="3464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П</w:t>
      </w:r>
      <w:r w:rsidRPr="00365447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b/>
          <w:bCs/>
          <w:spacing w:val="-15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ета</w:t>
      </w:r>
      <w:r w:rsidRPr="00365447">
        <w:rPr>
          <w:rFonts w:ascii="Times New Roman" w:eastAsiaTheme="minorHAnsi" w:hAnsi="Times New Roman"/>
          <w:b/>
          <w:bCs/>
          <w:spacing w:val="-1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b/>
          <w:bCs/>
          <w:spacing w:val="3"/>
          <w:sz w:val="28"/>
          <w:szCs w:val="28"/>
        </w:rPr>
        <w:t>д</w:t>
      </w:r>
      <w:r w:rsidRPr="00365447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те</w:t>
      </w:r>
      <w:r w:rsidRPr="00365447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л</w:t>
      </w: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ей</w:t>
      </w:r>
    </w:p>
    <w:p w:rsidR="00365447" w:rsidRPr="00365447" w:rsidRDefault="00365447" w:rsidP="00365447">
      <w:pPr>
        <w:kinsoku w:val="0"/>
        <w:overflowPunct w:val="0"/>
        <w:autoSpaceDE w:val="0"/>
        <w:autoSpaceDN w:val="0"/>
        <w:adjustRightInd w:val="0"/>
        <w:spacing w:before="39" w:after="0"/>
        <w:ind w:left="118" w:right="114"/>
        <w:jc w:val="both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pacing w:val="5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соо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вии</w:t>
      </w:r>
      <w:r w:rsidRPr="00365447">
        <w:rPr>
          <w:rFonts w:ascii="Times New Roman" w:eastAsiaTheme="minorHAnsi" w:hAnsi="Times New Roman"/>
          <w:spacing w:val="53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55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пе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енцией,</w:t>
      </w:r>
      <w:r w:rsidRPr="00365447">
        <w:rPr>
          <w:rFonts w:ascii="Times New Roman" w:eastAsiaTheme="minorHAnsi" w:hAnsi="Times New Roman"/>
          <w:spacing w:val="57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ано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z w:val="28"/>
          <w:szCs w:val="28"/>
        </w:rPr>
        <w:t>ленной</w:t>
      </w:r>
      <w:r w:rsidRPr="00365447">
        <w:rPr>
          <w:rFonts w:ascii="Times New Roman" w:eastAsiaTheme="minorHAnsi" w:hAnsi="Times New Roman"/>
          <w:spacing w:val="53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нас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оя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pacing w:val="5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Положение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,</w:t>
      </w:r>
      <w:r w:rsidRPr="00365447">
        <w:rPr>
          <w:rFonts w:ascii="Times New Roman" w:eastAsiaTheme="minorHAnsi" w:hAnsi="Times New Roman"/>
          <w:spacing w:val="55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Совет</w:t>
      </w:r>
      <w:r w:rsidRPr="00365447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роди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елей</w:t>
      </w:r>
      <w:r w:rsidRPr="00365447">
        <w:rPr>
          <w:rFonts w:ascii="Times New Roman" w:eastAsiaTheme="minorHAnsi" w:hAnsi="Times New Roman"/>
          <w:spacing w:val="-13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еет</w:t>
      </w:r>
      <w:r w:rsidRPr="00365447">
        <w:rPr>
          <w:rFonts w:ascii="Times New Roman" w:eastAsiaTheme="minorHAnsi" w:hAnsi="Times New Roman"/>
          <w:spacing w:val="-1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пр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ав</w:t>
      </w:r>
      <w:r w:rsidRPr="00365447">
        <w:rPr>
          <w:rFonts w:ascii="Times New Roman" w:eastAsiaTheme="minorHAnsi" w:hAnsi="Times New Roman"/>
          <w:sz w:val="28"/>
          <w:szCs w:val="28"/>
        </w:rPr>
        <w:t>о:</w:t>
      </w:r>
    </w:p>
    <w:p w:rsidR="00365447" w:rsidRPr="00365447" w:rsidRDefault="00365447" w:rsidP="00365447">
      <w:pPr>
        <w:numPr>
          <w:ilvl w:val="1"/>
          <w:numId w:val="4"/>
        </w:numPr>
        <w:tabs>
          <w:tab w:val="left" w:pos="1376"/>
        </w:tabs>
        <w:kinsoku w:val="0"/>
        <w:overflowPunct w:val="0"/>
        <w:autoSpaceDE w:val="0"/>
        <w:autoSpaceDN w:val="0"/>
        <w:adjustRightInd w:val="0"/>
        <w:spacing w:before="1" w:after="0"/>
        <w:ind w:left="118" w:right="114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z w:val="28"/>
          <w:szCs w:val="28"/>
        </w:rPr>
        <w:t>носи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pacing w:val="2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пре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365447">
        <w:rPr>
          <w:rFonts w:ascii="Times New Roman" w:eastAsiaTheme="minorHAnsi" w:hAnsi="Times New Roman"/>
          <w:sz w:val="28"/>
          <w:szCs w:val="28"/>
        </w:rPr>
        <w:t>ложения</w:t>
      </w:r>
      <w:r w:rsidRPr="00365447">
        <w:rPr>
          <w:rFonts w:ascii="Times New Roman" w:eastAsiaTheme="minorHAnsi" w:hAnsi="Times New Roman"/>
          <w:spacing w:val="27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ад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инис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z w:val="28"/>
          <w:szCs w:val="28"/>
        </w:rPr>
        <w:t>ации,</w:t>
      </w:r>
      <w:r w:rsidRPr="00365447">
        <w:rPr>
          <w:rFonts w:ascii="Times New Roman" w:eastAsiaTheme="minorHAnsi" w:hAnsi="Times New Roman"/>
          <w:spacing w:val="26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ор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анам</w:t>
      </w:r>
      <w:r w:rsidRPr="00365447">
        <w:rPr>
          <w:rFonts w:ascii="Times New Roman" w:eastAsiaTheme="minorHAnsi" w:hAnsi="Times New Roman"/>
          <w:spacing w:val="25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pacing w:val="4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z w:val="28"/>
          <w:szCs w:val="28"/>
        </w:rPr>
        <w:t>правления</w:t>
      </w:r>
      <w:r w:rsidRPr="00365447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образова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z w:val="28"/>
          <w:szCs w:val="28"/>
        </w:rPr>
        <w:t>ной</w:t>
      </w:r>
      <w:r w:rsidRPr="00365447">
        <w:rPr>
          <w:rFonts w:ascii="Times New Roman" w:eastAsiaTheme="minorHAnsi" w:hAnsi="Times New Roman"/>
          <w:spacing w:val="48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анизации</w:t>
      </w:r>
      <w:r w:rsidRPr="00365447">
        <w:rPr>
          <w:rFonts w:ascii="Times New Roman" w:eastAsiaTheme="minorHAnsi" w:hAnsi="Times New Roman"/>
          <w:spacing w:val="5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4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4"/>
          <w:sz w:val="28"/>
          <w:szCs w:val="28"/>
        </w:rPr>
        <w:t>ч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pacing w:val="48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инфо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ацию</w:t>
      </w:r>
      <w:r w:rsidRPr="00365447">
        <w:rPr>
          <w:rFonts w:ascii="Times New Roman" w:eastAsiaTheme="minorHAnsi" w:hAnsi="Times New Roman"/>
          <w:spacing w:val="5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4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ре</w:t>
      </w:r>
      <w:r w:rsidRPr="00365447">
        <w:rPr>
          <w:rFonts w:ascii="Times New Roman" w:eastAsiaTheme="minorHAnsi" w:hAnsi="Times New Roman"/>
          <w:spacing w:val="3"/>
          <w:sz w:val="28"/>
          <w:szCs w:val="28"/>
        </w:rPr>
        <w:t>з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z w:val="28"/>
          <w:szCs w:val="28"/>
        </w:rPr>
        <w:t>л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ах</w:t>
      </w:r>
      <w:r w:rsidRPr="00365447">
        <w:rPr>
          <w:rFonts w:ascii="Times New Roman" w:eastAsiaTheme="minorHAnsi" w:hAnsi="Times New Roman"/>
          <w:spacing w:val="4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их</w:t>
      </w:r>
      <w:r w:rsidRPr="00365447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расс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рения.</w:t>
      </w:r>
    </w:p>
    <w:p w:rsidR="00365447" w:rsidRPr="00365447" w:rsidRDefault="00365447" w:rsidP="00365447">
      <w:pPr>
        <w:numPr>
          <w:ilvl w:val="1"/>
          <w:numId w:val="4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sz w:val="28"/>
          <w:szCs w:val="28"/>
        </w:rPr>
        <w:t>Обр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z w:val="28"/>
          <w:szCs w:val="28"/>
        </w:rPr>
        <w:t>ся</w:t>
      </w:r>
      <w:r w:rsidRPr="00365447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за</w:t>
      </w:r>
      <w:r w:rsidRPr="00365447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z w:val="28"/>
          <w:szCs w:val="28"/>
        </w:rPr>
        <w:t>зъяснения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разли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365447">
        <w:rPr>
          <w:rFonts w:ascii="Times New Roman" w:eastAsiaTheme="minorHAnsi" w:hAnsi="Times New Roman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365447">
        <w:rPr>
          <w:rFonts w:ascii="Times New Roman" w:eastAsiaTheme="minorHAnsi" w:hAnsi="Times New Roman"/>
          <w:sz w:val="28"/>
          <w:szCs w:val="28"/>
        </w:rPr>
        <w:t>реждения</w:t>
      </w:r>
      <w:r w:rsidRPr="00365447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и 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анизации.</w:t>
      </w:r>
    </w:p>
    <w:p w:rsidR="00365447" w:rsidRPr="00365447" w:rsidRDefault="00365447" w:rsidP="00365447">
      <w:pPr>
        <w:numPr>
          <w:ilvl w:val="1"/>
          <w:numId w:val="4"/>
        </w:numPr>
        <w:tabs>
          <w:tab w:val="left" w:pos="1150"/>
        </w:tabs>
        <w:kinsoku w:val="0"/>
        <w:overflowPunct w:val="0"/>
        <w:autoSpaceDE w:val="0"/>
        <w:autoSpaceDN w:val="0"/>
        <w:adjustRightInd w:val="0"/>
        <w:spacing w:before="44" w:after="0"/>
        <w:ind w:left="118" w:right="115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З</w:t>
      </w:r>
      <w:r w:rsidRPr="00365447">
        <w:rPr>
          <w:rFonts w:ascii="Times New Roman" w:eastAsiaTheme="minorHAnsi" w:hAnsi="Times New Roman"/>
          <w:sz w:val="28"/>
          <w:szCs w:val="28"/>
        </w:rPr>
        <w:t>ас</w:t>
      </w:r>
      <w:r w:rsidRPr="00365447">
        <w:rPr>
          <w:rFonts w:ascii="Times New Roman" w:eastAsiaTheme="minorHAnsi" w:hAnsi="Times New Roman"/>
          <w:spacing w:val="5"/>
          <w:sz w:val="28"/>
          <w:szCs w:val="28"/>
        </w:rPr>
        <w:t>л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ь и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ь инфо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ацию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от ад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инис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рации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б</w:t>
      </w:r>
      <w:r w:rsidRPr="00365447">
        <w:rPr>
          <w:rFonts w:ascii="Times New Roman" w:eastAsiaTheme="minorHAnsi" w:hAnsi="Times New Roman"/>
          <w:sz w:val="28"/>
          <w:szCs w:val="28"/>
        </w:rPr>
        <w:t>разова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sz w:val="28"/>
          <w:szCs w:val="28"/>
        </w:rPr>
        <w:t>ой</w:t>
      </w:r>
      <w:r w:rsidRPr="00365447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ор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анизации,</w:t>
      </w:r>
      <w:r w:rsidRPr="00365447">
        <w:rPr>
          <w:rFonts w:ascii="Times New Roman" w:eastAsiaTheme="minorHAnsi" w:hAnsi="Times New Roman"/>
          <w:spacing w:val="-16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ее</w:t>
      </w:r>
      <w:r w:rsidRPr="00365447">
        <w:rPr>
          <w:rFonts w:ascii="Times New Roman" w:eastAsiaTheme="minorHAnsi" w:hAnsi="Times New Roman"/>
          <w:spacing w:val="-1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sz w:val="28"/>
          <w:szCs w:val="28"/>
        </w:rPr>
        <w:t>ов</w:t>
      </w:r>
      <w:r w:rsidRPr="00365447">
        <w:rPr>
          <w:rFonts w:ascii="Times New Roman" w:eastAsiaTheme="minorHAnsi" w:hAnsi="Times New Roman"/>
          <w:spacing w:val="-16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pacing w:val="4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365447">
        <w:rPr>
          <w:rFonts w:ascii="Times New Roman" w:eastAsiaTheme="minorHAnsi" w:hAnsi="Times New Roman"/>
          <w:sz w:val="28"/>
          <w:szCs w:val="28"/>
        </w:rPr>
        <w:t>равления.</w:t>
      </w:r>
    </w:p>
    <w:p w:rsidR="00365447" w:rsidRPr="00365447" w:rsidRDefault="00365447" w:rsidP="00365447">
      <w:pPr>
        <w:numPr>
          <w:ilvl w:val="1"/>
          <w:numId w:val="4"/>
        </w:numPr>
        <w:tabs>
          <w:tab w:val="left" w:pos="1263"/>
        </w:tabs>
        <w:kinsoku w:val="0"/>
        <w:overflowPunct w:val="0"/>
        <w:autoSpaceDE w:val="0"/>
        <w:autoSpaceDN w:val="0"/>
        <w:adjustRightInd w:val="0"/>
        <w:spacing w:before="4" w:after="0"/>
        <w:ind w:left="118" w:right="112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z w:val="28"/>
          <w:szCs w:val="28"/>
        </w:rPr>
        <w:t>з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z w:val="28"/>
          <w:szCs w:val="28"/>
        </w:rPr>
        <w:t>ва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pacing w:val="47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на</w:t>
      </w:r>
      <w:r w:rsidRPr="00365447">
        <w:rPr>
          <w:rFonts w:ascii="Times New Roman" w:eastAsiaTheme="minorHAnsi" w:hAnsi="Times New Roman"/>
          <w:spacing w:val="5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z w:val="28"/>
          <w:szCs w:val="28"/>
        </w:rPr>
        <w:t>вои</w:t>
      </w:r>
      <w:r w:rsidRPr="00365447">
        <w:rPr>
          <w:rFonts w:ascii="Times New Roman" w:eastAsiaTheme="minorHAnsi" w:hAnsi="Times New Roman"/>
          <w:spacing w:val="4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заседания</w:t>
      </w:r>
      <w:r w:rsidRPr="00365447">
        <w:rPr>
          <w:rFonts w:ascii="Times New Roman" w:eastAsiaTheme="minorHAnsi" w:hAnsi="Times New Roman"/>
          <w:spacing w:val="4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z w:val="28"/>
          <w:szCs w:val="28"/>
        </w:rPr>
        <w:t>д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елей</w:t>
      </w:r>
      <w:r w:rsidRPr="00365447">
        <w:rPr>
          <w:rFonts w:ascii="Times New Roman" w:eastAsiaTheme="minorHAnsi" w:hAnsi="Times New Roman"/>
          <w:spacing w:val="4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(з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z w:val="28"/>
          <w:szCs w:val="28"/>
        </w:rPr>
        <w:t>онн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z w:val="28"/>
          <w:szCs w:val="28"/>
        </w:rPr>
        <w:t>х</w:t>
      </w:r>
      <w:r w:rsidRPr="00365447">
        <w:rPr>
          <w:rFonts w:ascii="Times New Roman" w:eastAsiaTheme="minorHAnsi" w:hAnsi="Times New Roman"/>
          <w:spacing w:val="48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z w:val="28"/>
          <w:szCs w:val="28"/>
        </w:rPr>
        <w:t>едс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ави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еле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й</w:t>
      </w:r>
      <w:r w:rsidRPr="00365447">
        <w:rPr>
          <w:rFonts w:ascii="Times New Roman" w:eastAsiaTheme="minorHAnsi" w:hAnsi="Times New Roman"/>
          <w:sz w:val="28"/>
          <w:szCs w:val="28"/>
        </w:rPr>
        <w:t>)</w:t>
      </w:r>
      <w:r w:rsidRPr="00365447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б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365447">
        <w:rPr>
          <w:rFonts w:ascii="Times New Roman" w:eastAsiaTheme="minorHAnsi" w:hAnsi="Times New Roman"/>
          <w:sz w:val="28"/>
          <w:szCs w:val="28"/>
        </w:rPr>
        <w:t>аю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z w:val="28"/>
          <w:szCs w:val="28"/>
        </w:rPr>
        <w:t>хс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я</w:t>
      </w:r>
      <w:r w:rsidRPr="00365447">
        <w:rPr>
          <w:rFonts w:ascii="Times New Roman" w:eastAsiaTheme="minorHAnsi" w:hAnsi="Times New Roman"/>
          <w:sz w:val="28"/>
          <w:szCs w:val="28"/>
        </w:rPr>
        <w:t>.</w:t>
      </w:r>
    </w:p>
    <w:p w:rsidR="00365447" w:rsidRPr="00365447" w:rsidRDefault="00365447" w:rsidP="00365447">
      <w:pPr>
        <w:numPr>
          <w:ilvl w:val="1"/>
          <w:numId w:val="4"/>
        </w:numPr>
        <w:tabs>
          <w:tab w:val="left" w:pos="1237"/>
        </w:tabs>
        <w:kinsoku w:val="0"/>
        <w:overflowPunct w:val="0"/>
        <w:autoSpaceDE w:val="0"/>
        <w:autoSpaceDN w:val="0"/>
        <w:adjustRightInd w:val="0"/>
        <w:spacing w:before="1" w:after="0"/>
        <w:ind w:left="118" w:right="113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sz w:val="28"/>
          <w:szCs w:val="28"/>
        </w:rPr>
        <w:lastRenderedPageBreak/>
        <w:t>Прин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pacing w:val="25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ие</w:t>
      </w:r>
      <w:r w:rsidRPr="00365447">
        <w:rPr>
          <w:rFonts w:ascii="Times New Roman" w:eastAsiaTheme="minorHAnsi" w:hAnsi="Times New Roman"/>
          <w:spacing w:val="23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pacing w:val="2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об</w:t>
      </w:r>
      <w:r w:rsidRPr="00365447">
        <w:rPr>
          <w:rFonts w:ascii="Times New Roman" w:eastAsiaTheme="minorHAnsi" w:hAnsi="Times New Roman"/>
          <w:spacing w:val="4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z w:val="28"/>
          <w:szCs w:val="28"/>
        </w:rPr>
        <w:t>ждении</w:t>
      </w:r>
      <w:r w:rsidRPr="00365447">
        <w:rPr>
          <w:rFonts w:ascii="Times New Roman" w:eastAsiaTheme="minorHAnsi" w:hAnsi="Times New Roman"/>
          <w:spacing w:val="27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ло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z w:val="28"/>
          <w:szCs w:val="28"/>
        </w:rPr>
        <w:t>ал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z w:val="28"/>
          <w:szCs w:val="28"/>
        </w:rPr>
        <w:t>х</w:t>
      </w:r>
      <w:r w:rsidRPr="00365447">
        <w:rPr>
          <w:rFonts w:ascii="Times New Roman" w:eastAsiaTheme="minorHAnsi" w:hAnsi="Times New Roman"/>
          <w:spacing w:val="2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ов</w:t>
      </w:r>
      <w:r w:rsidRPr="00365447">
        <w:rPr>
          <w:rFonts w:ascii="Times New Roman" w:eastAsiaTheme="minorHAnsi" w:hAnsi="Times New Roman"/>
          <w:spacing w:val="2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б</w:t>
      </w:r>
      <w:r w:rsidRPr="00365447">
        <w:rPr>
          <w:rFonts w:ascii="Times New Roman" w:eastAsiaTheme="minorHAnsi" w:hAnsi="Times New Roman"/>
          <w:sz w:val="28"/>
          <w:szCs w:val="28"/>
        </w:rPr>
        <w:t>разова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sz w:val="28"/>
          <w:szCs w:val="28"/>
        </w:rPr>
        <w:t>ой</w:t>
      </w:r>
      <w:r w:rsidRPr="00365447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ор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анизации.</w:t>
      </w:r>
    </w:p>
    <w:p w:rsidR="00365447" w:rsidRPr="00365447" w:rsidRDefault="00365447" w:rsidP="00365447">
      <w:pPr>
        <w:numPr>
          <w:ilvl w:val="1"/>
          <w:numId w:val="4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4" w:after="0"/>
        <w:ind w:firstLine="684"/>
        <w:jc w:val="both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sz w:val="28"/>
          <w:szCs w:val="28"/>
        </w:rPr>
        <w:t>Дава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разъясне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sz w:val="28"/>
          <w:szCs w:val="28"/>
        </w:rPr>
        <w:t>ия</w:t>
      </w:r>
      <w:r w:rsidRPr="00365447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прини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еры</w:t>
      </w:r>
      <w:r w:rsidRPr="00365447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по</w:t>
      </w:r>
      <w:r w:rsidRPr="00365447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расс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рива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обра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365447">
        <w:rPr>
          <w:rFonts w:ascii="Times New Roman" w:eastAsiaTheme="minorHAnsi" w:hAnsi="Times New Roman"/>
          <w:sz w:val="28"/>
          <w:szCs w:val="28"/>
        </w:rPr>
        <w:t>ения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.</w:t>
      </w:r>
    </w:p>
    <w:p w:rsidR="00365447" w:rsidRPr="00365447" w:rsidRDefault="00365447" w:rsidP="00365447">
      <w:pPr>
        <w:numPr>
          <w:ilvl w:val="1"/>
          <w:numId w:val="4"/>
        </w:numPr>
        <w:tabs>
          <w:tab w:val="left" w:pos="1299"/>
        </w:tabs>
        <w:kinsoku w:val="0"/>
        <w:overflowPunct w:val="0"/>
        <w:autoSpaceDE w:val="0"/>
        <w:autoSpaceDN w:val="0"/>
        <w:adjustRightInd w:val="0"/>
        <w:spacing w:before="44" w:after="0"/>
        <w:ind w:left="118" w:right="115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z w:val="28"/>
          <w:szCs w:val="28"/>
        </w:rPr>
        <w:t>носи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pacing w:val="16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об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щ</w:t>
      </w:r>
      <w:r w:rsidRPr="00365447">
        <w:rPr>
          <w:rFonts w:ascii="Times New Roman" w:eastAsiaTheme="minorHAnsi" w:hAnsi="Times New Roman"/>
          <w:sz w:val="28"/>
          <w:szCs w:val="28"/>
        </w:rPr>
        <w:t>ес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венное</w:t>
      </w:r>
      <w:r w:rsidRPr="00365447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порицан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роди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еля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,</w:t>
      </w:r>
      <w:r w:rsidRPr="00365447">
        <w:rPr>
          <w:rFonts w:ascii="Times New Roman" w:eastAsiaTheme="minorHAnsi" w:hAnsi="Times New Roman"/>
          <w:spacing w:val="2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z w:val="28"/>
          <w:szCs w:val="28"/>
        </w:rPr>
        <w:t>л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z w:val="28"/>
          <w:szCs w:val="28"/>
        </w:rPr>
        <w:t>няю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ся</w:t>
      </w:r>
      <w:r w:rsidRPr="00365447">
        <w:rPr>
          <w:rFonts w:ascii="Times New Roman" w:eastAsiaTheme="minorHAnsi" w:hAnsi="Times New Roman"/>
          <w:spacing w:val="18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от</w:t>
      </w:r>
      <w:r w:rsidRPr="00365447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воспи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ания</w:t>
      </w:r>
      <w:r w:rsidRPr="00365447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де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ей</w:t>
      </w:r>
      <w:r w:rsidRPr="00365447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мь</w:t>
      </w:r>
      <w:r w:rsidRPr="00365447">
        <w:rPr>
          <w:rFonts w:ascii="Times New Roman" w:eastAsiaTheme="minorHAnsi" w:hAnsi="Times New Roman"/>
          <w:sz w:val="28"/>
          <w:szCs w:val="28"/>
        </w:rPr>
        <w:t>е.</w:t>
      </w:r>
    </w:p>
    <w:p w:rsidR="00365447" w:rsidRPr="00365447" w:rsidRDefault="00365447" w:rsidP="00365447">
      <w:pPr>
        <w:numPr>
          <w:ilvl w:val="1"/>
          <w:numId w:val="4"/>
        </w:numPr>
        <w:tabs>
          <w:tab w:val="left" w:pos="1306"/>
        </w:tabs>
        <w:kinsoku w:val="0"/>
        <w:overflowPunct w:val="0"/>
        <w:autoSpaceDE w:val="0"/>
        <w:autoSpaceDN w:val="0"/>
        <w:adjustRightInd w:val="0"/>
        <w:spacing w:before="1" w:after="0"/>
        <w:ind w:left="118" w:right="114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sz w:val="28"/>
          <w:szCs w:val="28"/>
        </w:rPr>
        <w:t>По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365447">
        <w:rPr>
          <w:rFonts w:ascii="Times New Roman" w:eastAsiaTheme="minorHAnsi" w:hAnsi="Times New Roman"/>
          <w:sz w:val="28"/>
          <w:szCs w:val="28"/>
        </w:rPr>
        <w:t>ря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pacing w:val="23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елей</w:t>
      </w:r>
      <w:r w:rsidRPr="00365447">
        <w:rPr>
          <w:rFonts w:ascii="Times New Roman" w:eastAsiaTheme="minorHAnsi" w:hAnsi="Times New Roman"/>
          <w:spacing w:val="25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(за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z w:val="28"/>
          <w:szCs w:val="28"/>
        </w:rPr>
        <w:t>онн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z w:val="28"/>
          <w:szCs w:val="28"/>
        </w:rPr>
        <w:t>х</w:t>
      </w:r>
      <w:r w:rsidRPr="00365447">
        <w:rPr>
          <w:rFonts w:ascii="Times New Roman" w:eastAsiaTheme="minorHAnsi" w:hAnsi="Times New Roman"/>
          <w:spacing w:val="27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предс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ави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z w:val="28"/>
          <w:szCs w:val="28"/>
        </w:rPr>
        <w:t>лей)</w:t>
      </w:r>
      <w:r w:rsidRPr="00365447">
        <w:rPr>
          <w:rFonts w:ascii="Times New Roman" w:eastAsiaTheme="minorHAnsi" w:hAnsi="Times New Roman"/>
          <w:spacing w:val="2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4"/>
          <w:sz w:val="28"/>
          <w:szCs w:val="28"/>
        </w:rPr>
        <w:t>б</w:t>
      </w:r>
      <w:r w:rsidRPr="00365447">
        <w:rPr>
          <w:rFonts w:ascii="Times New Roman" w:eastAsiaTheme="minorHAnsi" w:hAnsi="Times New Roman"/>
          <w:spacing w:val="-3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365447">
        <w:rPr>
          <w:rFonts w:ascii="Times New Roman" w:eastAsiaTheme="minorHAnsi" w:hAnsi="Times New Roman"/>
          <w:sz w:val="28"/>
          <w:szCs w:val="28"/>
        </w:rPr>
        <w:t>аю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365447">
        <w:rPr>
          <w:rFonts w:ascii="Times New Roman" w:eastAsiaTheme="minorHAnsi" w:hAnsi="Times New Roman"/>
          <w:sz w:val="28"/>
          <w:szCs w:val="28"/>
        </w:rPr>
        <w:t>ихся</w:t>
      </w:r>
      <w:r w:rsidRPr="00365447">
        <w:rPr>
          <w:rFonts w:ascii="Times New Roman" w:eastAsiaTheme="minorHAnsi" w:hAnsi="Times New Roman"/>
          <w:spacing w:val="2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3"/>
          <w:sz w:val="28"/>
          <w:szCs w:val="28"/>
        </w:rPr>
        <w:t>з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ив</w:t>
      </w:r>
      <w:r w:rsidRPr="00365447">
        <w:rPr>
          <w:rFonts w:ascii="Times New Roman" w:eastAsiaTheme="minorHAnsi" w:hAnsi="Times New Roman"/>
          <w:spacing w:val="5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z w:val="28"/>
          <w:szCs w:val="28"/>
        </w:rPr>
        <w:t>ю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z w:val="28"/>
          <w:szCs w:val="28"/>
        </w:rPr>
        <w:t>або</w:t>
      </w:r>
      <w:r w:rsidRPr="00365447">
        <w:rPr>
          <w:rFonts w:ascii="Times New Roman" w:eastAsiaTheme="minorHAnsi" w:hAnsi="Times New Roman"/>
          <w:spacing w:val="4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z w:val="28"/>
          <w:szCs w:val="28"/>
        </w:rPr>
        <w:t>ове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род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елей,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3"/>
          <w:sz w:val="28"/>
          <w:szCs w:val="28"/>
        </w:rPr>
        <w:t>з</w:t>
      </w:r>
      <w:r w:rsidRPr="00365447">
        <w:rPr>
          <w:rFonts w:ascii="Times New Roman" w:eastAsiaTheme="minorHAnsi" w:hAnsi="Times New Roman"/>
          <w:sz w:val="28"/>
          <w:szCs w:val="28"/>
        </w:rPr>
        <w:t>ание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по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365447">
        <w:rPr>
          <w:rFonts w:ascii="Times New Roman" w:eastAsiaTheme="minorHAnsi" w:hAnsi="Times New Roman"/>
          <w:sz w:val="28"/>
          <w:szCs w:val="28"/>
        </w:rPr>
        <w:t>и в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пров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z w:val="28"/>
          <w:szCs w:val="28"/>
        </w:rPr>
        <w:t>дении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ероприя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ий</w:t>
      </w:r>
      <w:r w:rsidRPr="00365447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образова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z w:val="28"/>
          <w:szCs w:val="28"/>
        </w:rPr>
        <w:t>ной</w:t>
      </w:r>
      <w:r w:rsidRPr="00365447">
        <w:rPr>
          <w:rFonts w:ascii="Times New Roman" w:eastAsiaTheme="minorHAnsi" w:hAnsi="Times New Roman"/>
          <w:spacing w:val="-13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z w:val="28"/>
          <w:szCs w:val="28"/>
        </w:rPr>
        <w:t>низации</w:t>
      </w:r>
      <w:r w:rsidRPr="00365447">
        <w:rPr>
          <w:rFonts w:ascii="Times New Roman" w:eastAsiaTheme="minorHAnsi" w:hAnsi="Times New Roman"/>
          <w:spacing w:val="-13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.д.</w:t>
      </w:r>
    </w:p>
    <w:p w:rsidR="00365447" w:rsidRPr="00365447" w:rsidRDefault="00365447" w:rsidP="00365447">
      <w:pPr>
        <w:numPr>
          <w:ilvl w:val="1"/>
          <w:numId w:val="4"/>
        </w:numPr>
        <w:tabs>
          <w:tab w:val="left" w:pos="1162"/>
        </w:tabs>
        <w:kinsoku w:val="0"/>
        <w:overflowPunct w:val="0"/>
        <w:autoSpaceDE w:val="0"/>
        <w:autoSpaceDN w:val="0"/>
        <w:adjustRightInd w:val="0"/>
        <w:spacing w:after="0"/>
        <w:ind w:left="118" w:right="115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sz w:val="28"/>
          <w:szCs w:val="28"/>
        </w:rPr>
        <w:t>Ор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анизов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pacing w:val="13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пос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оянн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1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или</w:t>
      </w:r>
      <w:r w:rsidRPr="00365447">
        <w:rPr>
          <w:rFonts w:ascii="Times New Roman" w:eastAsiaTheme="minorHAnsi" w:hAnsi="Times New Roman"/>
          <w:spacing w:val="13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вре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енн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1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иссии</w:t>
      </w:r>
      <w:r w:rsidRPr="00365447">
        <w:rPr>
          <w:rFonts w:ascii="Times New Roman" w:eastAsiaTheme="minorHAnsi" w:hAnsi="Times New Roman"/>
          <w:spacing w:val="1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z w:val="28"/>
          <w:szCs w:val="28"/>
        </w:rPr>
        <w:t>д</w:t>
      </w:r>
      <w:r w:rsidRPr="00365447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z w:val="28"/>
          <w:szCs w:val="28"/>
        </w:rPr>
        <w:t>ов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z w:val="28"/>
          <w:szCs w:val="28"/>
        </w:rPr>
        <w:t>дс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365447">
        <w:rPr>
          <w:rFonts w:ascii="Times New Roman" w:eastAsiaTheme="minorHAnsi" w:hAnsi="Times New Roman"/>
          <w:sz w:val="28"/>
          <w:szCs w:val="28"/>
        </w:rPr>
        <w:t>ленов</w:t>
      </w:r>
      <w:r w:rsidRPr="00365447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z w:val="28"/>
          <w:szCs w:val="28"/>
        </w:rPr>
        <w:t>ве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z w:val="28"/>
          <w:szCs w:val="28"/>
        </w:rPr>
        <w:t>оди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z w:val="28"/>
          <w:szCs w:val="28"/>
        </w:rPr>
        <w:t>лей</w:t>
      </w:r>
      <w:r w:rsidRPr="00365447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для</w:t>
      </w:r>
      <w:r w:rsidRPr="00365447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исполнения</w:t>
      </w:r>
      <w:r w:rsidRPr="00365447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z w:val="28"/>
          <w:szCs w:val="28"/>
        </w:rPr>
        <w:t>воих</w:t>
      </w:r>
      <w:r w:rsidRPr="00365447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4"/>
          <w:sz w:val="28"/>
          <w:szCs w:val="28"/>
        </w:rPr>
        <w:t>ф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z w:val="28"/>
          <w:szCs w:val="28"/>
        </w:rPr>
        <w:t>ций.</w:t>
      </w:r>
    </w:p>
    <w:p w:rsidR="00365447" w:rsidRPr="00365447" w:rsidRDefault="00365447" w:rsidP="00365447">
      <w:pPr>
        <w:numPr>
          <w:ilvl w:val="1"/>
          <w:numId w:val="4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44" w:after="0"/>
        <w:ind w:left="118" w:right="114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z w:val="28"/>
          <w:szCs w:val="28"/>
        </w:rPr>
        <w:t>азраб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z w:val="28"/>
          <w:szCs w:val="28"/>
        </w:rPr>
        <w:t>ва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pacing w:val="2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27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прини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pacing w:val="26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л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z w:val="28"/>
          <w:szCs w:val="28"/>
        </w:rPr>
        <w:t>ал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28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pacing w:val="28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(о</w:t>
      </w:r>
      <w:r w:rsidRPr="00365447">
        <w:rPr>
          <w:rFonts w:ascii="Times New Roman" w:eastAsiaTheme="minorHAnsi" w:hAnsi="Times New Roman"/>
          <w:spacing w:val="27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z w:val="28"/>
          <w:szCs w:val="28"/>
        </w:rPr>
        <w:t>оди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ом </w:t>
      </w:r>
      <w:r w:rsidRPr="00365447">
        <w:rPr>
          <w:rFonts w:ascii="Times New Roman" w:eastAsiaTheme="minorHAnsi" w:hAnsi="Times New Roman"/>
          <w:spacing w:val="-26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4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pacing w:val="4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z w:val="28"/>
          <w:szCs w:val="28"/>
        </w:rPr>
        <w:t>рн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о </w:t>
      </w:r>
      <w:r w:rsidRPr="00365447">
        <w:rPr>
          <w:rFonts w:ascii="Times New Roman" w:eastAsiaTheme="minorHAnsi" w:hAnsi="Times New Roman"/>
          <w:spacing w:val="5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z w:val="28"/>
          <w:szCs w:val="28"/>
        </w:rPr>
        <w:t>дра</w:t>
      </w:r>
      <w:r w:rsidRPr="00365447">
        <w:rPr>
          <w:rFonts w:ascii="Times New Roman" w:eastAsiaTheme="minorHAnsi" w:hAnsi="Times New Roman"/>
          <w:spacing w:val="3"/>
          <w:sz w:val="28"/>
          <w:szCs w:val="28"/>
        </w:rPr>
        <w:t>з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деления, </w:t>
      </w:r>
      <w:r w:rsidRPr="00365447">
        <w:rPr>
          <w:rFonts w:ascii="Times New Roman" w:eastAsiaTheme="minorHAnsi" w:hAnsi="Times New Roman"/>
          <w:spacing w:val="55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о </w:t>
      </w:r>
      <w:r w:rsidRPr="00365447">
        <w:rPr>
          <w:rFonts w:ascii="Times New Roman" w:eastAsiaTheme="minorHAnsi" w:hAnsi="Times New Roman"/>
          <w:spacing w:val="55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пос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оя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х </w:t>
      </w:r>
      <w:r w:rsidRPr="00365447">
        <w:rPr>
          <w:rFonts w:ascii="Times New Roman" w:eastAsiaTheme="minorHAnsi" w:hAnsi="Times New Roman"/>
          <w:spacing w:val="55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и </w:t>
      </w:r>
      <w:r w:rsidRPr="00365447">
        <w:rPr>
          <w:rFonts w:ascii="Times New Roman" w:eastAsiaTheme="minorHAnsi" w:hAnsi="Times New Roman"/>
          <w:spacing w:val="56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вре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енн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х </w:t>
      </w:r>
      <w:r w:rsidRPr="00365447">
        <w:rPr>
          <w:rFonts w:ascii="Times New Roman" w:eastAsiaTheme="minorHAnsi" w:hAnsi="Times New Roman"/>
          <w:spacing w:val="55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сиях </w:t>
      </w:r>
      <w:r w:rsidRPr="00365447">
        <w:rPr>
          <w:rFonts w:ascii="Times New Roman" w:eastAsiaTheme="minorHAnsi" w:hAnsi="Times New Roman"/>
          <w:spacing w:val="56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Сове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роди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елей).</w:t>
      </w:r>
    </w:p>
    <w:p w:rsidR="00365447" w:rsidRPr="00365447" w:rsidRDefault="00365447" w:rsidP="00365447">
      <w:pPr>
        <w:numPr>
          <w:ilvl w:val="1"/>
          <w:numId w:val="4"/>
        </w:numPr>
        <w:tabs>
          <w:tab w:val="left" w:pos="1292"/>
        </w:tabs>
        <w:kinsoku w:val="0"/>
        <w:overflowPunct w:val="0"/>
        <w:autoSpaceDE w:val="0"/>
        <w:autoSpaceDN w:val="0"/>
        <w:adjustRightInd w:val="0"/>
        <w:spacing w:before="4" w:after="0"/>
        <w:ind w:left="118" w:right="113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sz w:val="28"/>
          <w:szCs w:val="28"/>
        </w:rPr>
        <w:t>Председ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ель</w:t>
      </w:r>
      <w:r w:rsidRPr="00365447">
        <w:rPr>
          <w:rFonts w:ascii="Times New Roman" w:eastAsiaTheme="minorHAnsi" w:hAnsi="Times New Roman"/>
          <w:spacing w:val="1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z w:val="28"/>
          <w:szCs w:val="28"/>
        </w:rPr>
        <w:t>ове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1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роди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z w:val="28"/>
          <w:szCs w:val="28"/>
        </w:rPr>
        <w:t>лей</w:t>
      </w:r>
      <w:r w:rsidRPr="00365447">
        <w:rPr>
          <w:rFonts w:ascii="Times New Roman" w:eastAsiaTheme="minorHAnsi" w:hAnsi="Times New Roman"/>
          <w:spacing w:val="13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3"/>
          <w:sz w:val="28"/>
          <w:szCs w:val="28"/>
        </w:rPr>
        <w:t>ж</w:t>
      </w:r>
      <w:r w:rsidRPr="00365447">
        <w:rPr>
          <w:rFonts w:ascii="Times New Roman" w:eastAsiaTheme="minorHAnsi" w:hAnsi="Times New Roman"/>
          <w:sz w:val="28"/>
          <w:szCs w:val="28"/>
        </w:rPr>
        <w:t>ет</w:t>
      </w:r>
      <w:r w:rsidRPr="00365447">
        <w:rPr>
          <w:rFonts w:ascii="Times New Roman" w:eastAsiaTheme="minorHAnsi" w:hAnsi="Times New Roman"/>
          <w:spacing w:val="1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при</w:t>
      </w:r>
      <w:r w:rsidRPr="00365447">
        <w:rPr>
          <w:rFonts w:ascii="Times New Roman" w:eastAsiaTheme="minorHAnsi" w:hAnsi="Times New Roman"/>
          <w:spacing w:val="4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z w:val="28"/>
          <w:szCs w:val="28"/>
        </w:rPr>
        <w:t>ова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pacing w:val="1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(с</w:t>
      </w:r>
      <w:r w:rsidRPr="00365447">
        <w:rPr>
          <w:rFonts w:ascii="Times New Roman" w:eastAsiaTheme="minorHAnsi" w:hAnsi="Times New Roman"/>
          <w:spacing w:val="1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после</w:t>
      </w:r>
      <w:r w:rsidRPr="00365447">
        <w:rPr>
          <w:rFonts w:ascii="Times New Roman" w:eastAsiaTheme="minorHAnsi" w:hAnsi="Times New Roman"/>
          <w:spacing w:val="4"/>
          <w:sz w:val="28"/>
          <w:szCs w:val="28"/>
        </w:rPr>
        <w:t>д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z w:val="28"/>
          <w:szCs w:val="28"/>
        </w:rPr>
        <w:t>ю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инфор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ир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z w:val="28"/>
          <w:szCs w:val="28"/>
        </w:rPr>
        <w:t>ванием</w:t>
      </w:r>
      <w:r w:rsidRPr="00365447">
        <w:rPr>
          <w:rFonts w:ascii="Times New Roman" w:eastAsiaTheme="minorHAnsi" w:hAnsi="Times New Roman"/>
          <w:spacing w:val="53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z w:val="28"/>
          <w:szCs w:val="28"/>
        </w:rPr>
        <w:t>ове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53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роди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елей)</w:t>
      </w:r>
      <w:r w:rsidRPr="00365447">
        <w:rPr>
          <w:rFonts w:ascii="Times New Roman" w:eastAsiaTheme="minorHAnsi" w:hAnsi="Times New Roman"/>
          <w:spacing w:val="5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на</w:t>
      </w:r>
      <w:r w:rsidRPr="00365447">
        <w:rPr>
          <w:rFonts w:ascii="Times New Roman" w:eastAsiaTheme="minorHAnsi" w:hAnsi="Times New Roman"/>
          <w:spacing w:val="5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де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z w:val="28"/>
          <w:szCs w:val="28"/>
        </w:rPr>
        <w:t>х</w:t>
      </w:r>
      <w:r w:rsidRPr="00365447">
        <w:rPr>
          <w:rFonts w:ascii="Times New Roman" w:eastAsiaTheme="minorHAnsi" w:hAnsi="Times New Roman"/>
          <w:spacing w:val="5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заседан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z w:val="28"/>
          <w:szCs w:val="28"/>
        </w:rPr>
        <w:t>ях</w:t>
      </w:r>
      <w:r w:rsidRPr="00365447">
        <w:rPr>
          <w:rFonts w:ascii="Times New Roman" w:eastAsiaTheme="minorHAnsi" w:hAnsi="Times New Roman"/>
          <w:spacing w:val="5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педа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сове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а,</w:t>
      </w:r>
      <w:r w:rsidRPr="00365447">
        <w:rPr>
          <w:rFonts w:ascii="Times New Roman" w:eastAsiaTheme="minorHAnsi" w:hAnsi="Times New Roman"/>
          <w:spacing w:val="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д</w:t>
      </w:r>
      <w:r w:rsidRPr="00365447">
        <w:rPr>
          <w:rFonts w:ascii="Times New Roman" w:eastAsiaTheme="minorHAnsi" w:hAnsi="Times New Roman"/>
          <w:spacing w:val="4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их</w:t>
      </w:r>
      <w:r w:rsidRPr="00365447">
        <w:rPr>
          <w:rFonts w:ascii="Times New Roman" w:eastAsiaTheme="minorHAnsi" w:hAnsi="Times New Roman"/>
          <w:spacing w:val="1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ор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sz w:val="28"/>
          <w:szCs w:val="28"/>
        </w:rPr>
        <w:t>ов</w:t>
      </w:r>
      <w:r w:rsidRPr="00365447">
        <w:rPr>
          <w:rFonts w:ascii="Times New Roman" w:eastAsiaTheme="minorHAnsi" w:hAnsi="Times New Roman"/>
          <w:spacing w:val="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pacing w:val="4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365447">
        <w:rPr>
          <w:rFonts w:ascii="Times New Roman" w:eastAsiaTheme="minorHAnsi" w:hAnsi="Times New Roman"/>
          <w:sz w:val="28"/>
          <w:szCs w:val="28"/>
        </w:rPr>
        <w:t>равления</w:t>
      </w:r>
      <w:r w:rsidRPr="00365447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вопрос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,</w:t>
      </w:r>
      <w:r w:rsidRPr="00365447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sz w:val="28"/>
          <w:szCs w:val="28"/>
        </w:rPr>
        <w:t>ося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щ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ся</w:t>
      </w:r>
      <w:r w:rsidRPr="00365447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пе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енции</w:t>
      </w:r>
      <w:r w:rsidRPr="00365447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z w:val="28"/>
          <w:szCs w:val="28"/>
        </w:rPr>
        <w:t>ове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-2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z w:val="28"/>
          <w:szCs w:val="28"/>
        </w:rPr>
        <w:t>оди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елей.</w:t>
      </w:r>
    </w:p>
    <w:p w:rsidR="00365447" w:rsidRPr="00365447" w:rsidRDefault="00365447" w:rsidP="00365447">
      <w:pPr>
        <w:kinsoku w:val="0"/>
        <w:overflowPunct w:val="0"/>
        <w:autoSpaceDE w:val="0"/>
        <w:autoSpaceDN w:val="0"/>
        <w:adjustRightInd w:val="0"/>
        <w:spacing w:before="9"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365447" w:rsidRPr="00365447" w:rsidRDefault="00365447" w:rsidP="00365447">
      <w:pPr>
        <w:numPr>
          <w:ilvl w:val="0"/>
          <w:numId w:val="9"/>
        </w:numPr>
        <w:tabs>
          <w:tab w:val="left" w:pos="2828"/>
        </w:tabs>
        <w:kinsoku w:val="0"/>
        <w:overflowPunct w:val="0"/>
        <w:autoSpaceDE w:val="0"/>
        <w:autoSpaceDN w:val="0"/>
        <w:adjustRightInd w:val="0"/>
        <w:spacing w:before="26" w:after="0"/>
        <w:ind w:left="282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От</w:t>
      </w:r>
      <w:r w:rsidRPr="00365447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тст</w:t>
      </w:r>
      <w:r w:rsidRPr="00365447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ость</w:t>
      </w:r>
      <w:r w:rsidRPr="00365447">
        <w:rPr>
          <w:rFonts w:ascii="Times New Roman" w:eastAsiaTheme="minorHAnsi" w:hAnsi="Times New Roman"/>
          <w:b/>
          <w:bCs/>
          <w:spacing w:val="-2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Со</w:t>
      </w:r>
      <w:r w:rsidRPr="00365447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ета</w:t>
      </w:r>
      <w:r w:rsidRPr="00365447">
        <w:rPr>
          <w:rFonts w:ascii="Times New Roman" w:eastAsiaTheme="minorHAnsi" w:hAnsi="Times New Roman"/>
          <w:b/>
          <w:bCs/>
          <w:spacing w:val="-18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од</w:t>
      </w:r>
      <w:r w:rsidRPr="00365447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те</w:t>
      </w:r>
      <w:r w:rsidRPr="00365447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л</w:t>
      </w:r>
      <w:r w:rsidRPr="00365447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й</w:t>
      </w:r>
    </w:p>
    <w:p w:rsidR="00365447" w:rsidRPr="00365447" w:rsidRDefault="00365447" w:rsidP="00365447">
      <w:pPr>
        <w:kinsoku w:val="0"/>
        <w:overflowPunct w:val="0"/>
        <w:autoSpaceDE w:val="0"/>
        <w:autoSpaceDN w:val="0"/>
        <w:adjustRightInd w:val="0"/>
        <w:spacing w:before="37" w:after="0"/>
        <w:ind w:left="118"/>
        <w:jc w:val="both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sz w:val="28"/>
          <w:szCs w:val="28"/>
        </w:rPr>
        <w:t>Совет</w:t>
      </w:r>
      <w:r w:rsidRPr="00365447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z w:val="28"/>
          <w:szCs w:val="28"/>
        </w:rPr>
        <w:t>ди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елей</w:t>
      </w:r>
      <w:r w:rsidRPr="00365447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365447">
        <w:rPr>
          <w:rFonts w:ascii="Times New Roman" w:eastAsiaTheme="minorHAnsi" w:hAnsi="Times New Roman"/>
          <w:sz w:val="28"/>
          <w:szCs w:val="28"/>
        </w:rPr>
        <w:t>ает</w:t>
      </w:r>
      <w:r w:rsidRPr="00365447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proofErr w:type="gramStart"/>
      <w:r w:rsidRPr="00365447">
        <w:rPr>
          <w:rFonts w:ascii="Times New Roman" w:eastAsiaTheme="minorHAnsi" w:hAnsi="Times New Roman"/>
          <w:sz w:val="28"/>
          <w:szCs w:val="28"/>
        </w:rPr>
        <w:t>за</w:t>
      </w:r>
      <w:proofErr w:type="gramEnd"/>
      <w:r w:rsidRPr="00365447">
        <w:rPr>
          <w:rFonts w:ascii="Times New Roman" w:eastAsiaTheme="minorHAnsi" w:hAnsi="Times New Roman"/>
          <w:sz w:val="28"/>
          <w:szCs w:val="28"/>
        </w:rPr>
        <w:t>:</w:t>
      </w:r>
    </w:p>
    <w:p w:rsidR="00365447" w:rsidRPr="00365447" w:rsidRDefault="00365447" w:rsidP="00365447">
      <w:pPr>
        <w:numPr>
          <w:ilvl w:val="1"/>
          <w:numId w:val="3"/>
        </w:numPr>
        <w:tabs>
          <w:tab w:val="left" w:pos="1138"/>
        </w:tabs>
        <w:kinsoku w:val="0"/>
        <w:overflowPunct w:val="0"/>
        <w:autoSpaceDE w:val="0"/>
        <w:autoSpaceDN w:val="0"/>
        <w:adjustRightInd w:val="0"/>
        <w:spacing w:before="44" w:after="0"/>
        <w:ind w:left="118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z w:val="28"/>
          <w:szCs w:val="28"/>
        </w:rPr>
        <w:t>полнение</w:t>
      </w:r>
      <w:r w:rsidRPr="00365447">
        <w:rPr>
          <w:rFonts w:ascii="Times New Roman" w:eastAsiaTheme="minorHAnsi" w:hAnsi="Times New Roman"/>
          <w:spacing w:val="-16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пла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-15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рабо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z w:val="28"/>
          <w:szCs w:val="28"/>
        </w:rPr>
        <w:t>.</w:t>
      </w:r>
    </w:p>
    <w:p w:rsidR="00365447" w:rsidRPr="00365447" w:rsidRDefault="00365447" w:rsidP="00365447">
      <w:pPr>
        <w:numPr>
          <w:ilvl w:val="1"/>
          <w:numId w:val="3"/>
        </w:numPr>
        <w:tabs>
          <w:tab w:val="left" w:pos="1138"/>
        </w:tabs>
        <w:kinsoku w:val="0"/>
        <w:overflowPunct w:val="0"/>
        <w:autoSpaceDE w:val="0"/>
        <w:autoSpaceDN w:val="0"/>
        <w:adjustRightInd w:val="0"/>
        <w:spacing w:before="44" w:after="0"/>
        <w:ind w:left="1138"/>
        <w:jc w:val="both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z w:val="28"/>
          <w:szCs w:val="28"/>
        </w:rPr>
        <w:t>полнение</w:t>
      </w:r>
      <w:r w:rsidRPr="00365447">
        <w:rPr>
          <w:rFonts w:ascii="Times New Roman" w:eastAsiaTheme="minorHAnsi" w:hAnsi="Times New Roman"/>
          <w:spacing w:val="-16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еш</w:t>
      </w:r>
      <w:r w:rsidRPr="00365447">
        <w:rPr>
          <w:rFonts w:ascii="Times New Roman" w:eastAsiaTheme="minorHAnsi" w:hAnsi="Times New Roman"/>
          <w:sz w:val="28"/>
          <w:szCs w:val="28"/>
        </w:rPr>
        <w:t>ений,</w:t>
      </w:r>
      <w:r w:rsidRPr="00365447">
        <w:rPr>
          <w:rFonts w:ascii="Times New Roman" w:eastAsiaTheme="minorHAnsi" w:hAnsi="Times New Roman"/>
          <w:spacing w:val="-16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ре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ендаций</w:t>
      </w:r>
      <w:r w:rsidRPr="00365447">
        <w:rPr>
          <w:rFonts w:ascii="Times New Roman" w:eastAsiaTheme="minorHAnsi" w:hAnsi="Times New Roman"/>
          <w:spacing w:val="-13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z w:val="28"/>
          <w:szCs w:val="28"/>
        </w:rPr>
        <w:t>ове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-16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z w:val="28"/>
          <w:szCs w:val="28"/>
        </w:rPr>
        <w:t>оди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елей.</w:t>
      </w:r>
    </w:p>
    <w:p w:rsidR="00365447" w:rsidRPr="00365447" w:rsidRDefault="00365447" w:rsidP="00365447">
      <w:pPr>
        <w:numPr>
          <w:ilvl w:val="1"/>
          <w:numId w:val="3"/>
        </w:numPr>
        <w:tabs>
          <w:tab w:val="left" w:pos="1215"/>
        </w:tabs>
        <w:kinsoku w:val="0"/>
        <w:overflowPunct w:val="0"/>
        <w:autoSpaceDE w:val="0"/>
        <w:autoSpaceDN w:val="0"/>
        <w:adjustRightInd w:val="0"/>
        <w:spacing w:before="46" w:after="0"/>
        <w:ind w:left="118" w:right="113" w:firstLine="566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365447">
        <w:rPr>
          <w:rFonts w:ascii="Times New Roman" w:eastAsiaTheme="minorHAnsi" w:hAnsi="Times New Roman"/>
          <w:spacing w:val="-2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ановление</w:t>
      </w:r>
      <w:r w:rsidRPr="00365447">
        <w:rPr>
          <w:rFonts w:ascii="Times New Roman" w:eastAsiaTheme="minorHAnsi" w:hAnsi="Times New Roman"/>
          <w:spacing w:val="5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z w:val="28"/>
          <w:szCs w:val="28"/>
        </w:rPr>
        <w:t>заи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опони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ания</w:t>
      </w:r>
      <w:r w:rsidRPr="00365447">
        <w:rPr>
          <w:rFonts w:ascii="Times New Roman" w:eastAsiaTheme="minorHAnsi" w:hAnsi="Times New Roman"/>
          <w:spacing w:val="6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z w:val="28"/>
          <w:szCs w:val="28"/>
        </w:rPr>
        <w:t>ж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365447">
        <w:rPr>
          <w:rFonts w:ascii="Times New Roman" w:eastAsiaTheme="minorHAnsi" w:hAnsi="Times New Roman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5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4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z w:val="28"/>
          <w:szCs w:val="28"/>
        </w:rPr>
        <w:t>ов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z w:val="28"/>
          <w:szCs w:val="28"/>
        </w:rPr>
        <w:t>дс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pacing w:val="5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z w:val="28"/>
          <w:szCs w:val="28"/>
        </w:rPr>
        <w:t>бразова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z w:val="28"/>
          <w:szCs w:val="28"/>
        </w:rPr>
        <w:t>ной</w:t>
      </w:r>
      <w:r w:rsidRPr="00365447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ор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анизации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z w:val="28"/>
          <w:szCs w:val="28"/>
        </w:rPr>
        <w:t>ди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z w:val="28"/>
          <w:szCs w:val="28"/>
        </w:rPr>
        <w:t>ля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(за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z w:val="28"/>
          <w:szCs w:val="28"/>
        </w:rPr>
        <w:t>онн</w:t>
      </w:r>
      <w:r w:rsidRPr="00365447">
        <w:rPr>
          <w:rFonts w:ascii="Times New Roman" w:eastAsiaTheme="minorHAnsi" w:hAnsi="Times New Roman"/>
          <w:spacing w:val="3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пр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z w:val="28"/>
          <w:szCs w:val="28"/>
        </w:rPr>
        <w:t>дс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ави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</w:t>
      </w:r>
      <w:r w:rsidRPr="00365447">
        <w:rPr>
          <w:rFonts w:ascii="Times New Roman" w:eastAsiaTheme="minorHAnsi" w:hAnsi="Times New Roman"/>
          <w:spacing w:val="3"/>
          <w:sz w:val="28"/>
          <w:szCs w:val="28"/>
        </w:rPr>
        <w:t>я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и)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4"/>
          <w:sz w:val="28"/>
          <w:szCs w:val="28"/>
        </w:rPr>
        <w:t>б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z w:val="28"/>
          <w:szCs w:val="28"/>
        </w:rPr>
        <w:t>ю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365447">
        <w:rPr>
          <w:rFonts w:ascii="Times New Roman" w:eastAsiaTheme="minorHAnsi" w:hAnsi="Times New Roman"/>
          <w:sz w:val="28"/>
          <w:szCs w:val="28"/>
        </w:rPr>
        <w:t>ихся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во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365447">
        <w:rPr>
          <w:rFonts w:ascii="Times New Roman" w:eastAsiaTheme="minorHAnsi" w:hAnsi="Times New Roman"/>
          <w:sz w:val="28"/>
          <w:szCs w:val="28"/>
        </w:rPr>
        <w:t>росах</w:t>
      </w:r>
      <w:r w:rsidRPr="00365447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ейно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16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-1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об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щ</w:t>
      </w:r>
      <w:r w:rsidRPr="00365447">
        <w:rPr>
          <w:rFonts w:ascii="Times New Roman" w:eastAsiaTheme="minorHAnsi" w:hAnsi="Times New Roman"/>
          <w:sz w:val="28"/>
          <w:szCs w:val="28"/>
        </w:rPr>
        <w:t>ес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z w:val="28"/>
          <w:szCs w:val="28"/>
        </w:rPr>
        <w:t>енно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16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восп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ания.</w:t>
      </w:r>
      <w:proofErr w:type="gramEnd"/>
    </w:p>
    <w:p w:rsidR="00365447" w:rsidRPr="00365447" w:rsidRDefault="00365447" w:rsidP="00365447">
      <w:pPr>
        <w:numPr>
          <w:ilvl w:val="1"/>
          <w:numId w:val="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44" w:after="0"/>
        <w:ind w:left="40" w:firstLine="684"/>
        <w:jc w:val="both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365447">
        <w:rPr>
          <w:rFonts w:ascii="Times New Roman" w:eastAsiaTheme="minorHAnsi" w:hAnsi="Times New Roman"/>
          <w:sz w:val="28"/>
          <w:szCs w:val="28"/>
        </w:rPr>
        <w:t>ес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венн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е  </w:t>
      </w:r>
      <w:r w:rsidRPr="00365447">
        <w:rPr>
          <w:rFonts w:ascii="Times New Roman" w:eastAsiaTheme="minorHAnsi" w:hAnsi="Times New Roman"/>
          <w:spacing w:val="2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приня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ие  </w:t>
      </w:r>
      <w:r w:rsidRPr="00365447">
        <w:rPr>
          <w:rFonts w:ascii="Times New Roman" w:eastAsiaTheme="minorHAnsi" w:hAnsi="Times New Roman"/>
          <w:spacing w:val="2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ений  </w:t>
      </w:r>
      <w:r w:rsidRPr="00365447">
        <w:rPr>
          <w:rFonts w:ascii="Times New Roman" w:eastAsiaTheme="minorHAnsi" w:hAnsi="Times New Roman"/>
          <w:spacing w:val="2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в  </w:t>
      </w:r>
      <w:r w:rsidRPr="00365447">
        <w:rPr>
          <w:rFonts w:ascii="Times New Roman" w:eastAsiaTheme="minorHAnsi" w:hAnsi="Times New Roman"/>
          <w:spacing w:val="2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соо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ве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вии  </w:t>
      </w:r>
      <w:r w:rsidRPr="00365447">
        <w:rPr>
          <w:rFonts w:ascii="Times New Roman" w:eastAsiaTheme="minorHAnsi" w:hAnsi="Times New Roman"/>
          <w:spacing w:val="2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с   </w:t>
      </w:r>
      <w:r w:rsidRPr="00365447">
        <w:rPr>
          <w:rFonts w:ascii="Times New Roman" w:eastAsiaTheme="minorHAnsi" w:hAnsi="Times New Roman"/>
          <w:spacing w:val="-3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дейс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4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3"/>
          <w:sz w:val="28"/>
          <w:szCs w:val="28"/>
        </w:rPr>
        <w:t>ю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365447">
        <w:rPr>
          <w:rFonts w:ascii="Times New Roman" w:eastAsiaTheme="minorHAnsi" w:hAnsi="Times New Roman"/>
          <w:sz w:val="28"/>
          <w:szCs w:val="28"/>
        </w:rPr>
        <w:t>им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за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z w:val="28"/>
          <w:szCs w:val="28"/>
        </w:rPr>
        <w:t>нода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z w:val="28"/>
          <w:szCs w:val="28"/>
        </w:rPr>
        <w:t>л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во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.</w:t>
      </w:r>
    </w:p>
    <w:p w:rsidR="00365447" w:rsidRPr="00365447" w:rsidRDefault="00365447" w:rsidP="00365447">
      <w:pPr>
        <w:numPr>
          <w:ilvl w:val="1"/>
          <w:numId w:val="3"/>
        </w:numPr>
        <w:tabs>
          <w:tab w:val="left" w:pos="1138"/>
        </w:tabs>
        <w:kinsoku w:val="0"/>
        <w:overflowPunct w:val="0"/>
        <w:autoSpaceDE w:val="0"/>
        <w:autoSpaceDN w:val="0"/>
        <w:adjustRightInd w:val="0"/>
        <w:spacing w:before="44" w:after="0"/>
        <w:ind w:left="1138"/>
        <w:jc w:val="both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sz w:val="28"/>
          <w:szCs w:val="28"/>
        </w:rPr>
        <w:t>Бездейс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д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z w:val="28"/>
          <w:szCs w:val="28"/>
        </w:rPr>
        <w:t>л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z w:val="28"/>
          <w:szCs w:val="28"/>
        </w:rPr>
        <w:t>х</w:t>
      </w:r>
      <w:r w:rsidRPr="00365447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365447">
        <w:rPr>
          <w:rFonts w:ascii="Times New Roman" w:eastAsiaTheme="minorHAnsi" w:hAnsi="Times New Roman"/>
          <w:sz w:val="28"/>
          <w:szCs w:val="28"/>
        </w:rPr>
        <w:t>ленов</w:t>
      </w:r>
      <w:r w:rsidRPr="00365447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Сов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роди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елей</w:t>
      </w:r>
      <w:r w:rsidRPr="00365447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или</w:t>
      </w:r>
      <w:r w:rsidRPr="00365447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Сове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а.</w:t>
      </w:r>
    </w:p>
    <w:p w:rsidR="00365447" w:rsidRPr="00365447" w:rsidRDefault="00365447" w:rsidP="00365447">
      <w:pPr>
        <w:kinsoku w:val="0"/>
        <w:overflowPunct w:val="0"/>
        <w:autoSpaceDE w:val="0"/>
        <w:autoSpaceDN w:val="0"/>
        <w:adjustRightInd w:val="0"/>
        <w:spacing w:before="46" w:after="0"/>
        <w:ind w:left="40" w:right="113"/>
        <w:jc w:val="both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365447">
        <w:rPr>
          <w:rFonts w:ascii="Times New Roman" w:eastAsiaTheme="minorHAnsi" w:hAnsi="Times New Roman"/>
          <w:sz w:val="28"/>
          <w:szCs w:val="28"/>
        </w:rPr>
        <w:t>лены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Сове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род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z w:val="28"/>
          <w:szCs w:val="28"/>
        </w:rPr>
        <w:t>лей,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не</w:t>
      </w:r>
      <w:r w:rsidRPr="00365447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прини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аю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365447">
        <w:rPr>
          <w:rFonts w:ascii="Times New Roman" w:eastAsiaTheme="minorHAnsi" w:hAnsi="Times New Roman"/>
          <w:sz w:val="28"/>
          <w:szCs w:val="28"/>
        </w:rPr>
        <w:t>ие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ия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раб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е,</w:t>
      </w:r>
      <w:r w:rsidRPr="00365447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по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предс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авлению</w:t>
      </w:r>
      <w:r w:rsidRPr="00365447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председа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еля</w:t>
      </w:r>
      <w:r w:rsidRPr="00365447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z w:val="28"/>
          <w:szCs w:val="28"/>
        </w:rPr>
        <w:t>ове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4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б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озваны</w:t>
      </w:r>
      <w:r w:rsidRPr="00365447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изби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еля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и.</w:t>
      </w:r>
    </w:p>
    <w:p w:rsidR="00365447" w:rsidRPr="00365447" w:rsidRDefault="00365447" w:rsidP="00365447">
      <w:pPr>
        <w:kinsoku w:val="0"/>
        <w:overflowPunct w:val="0"/>
        <w:autoSpaceDE w:val="0"/>
        <w:autoSpaceDN w:val="0"/>
        <w:adjustRightInd w:val="0"/>
        <w:spacing w:before="9"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365447" w:rsidRPr="00365447" w:rsidRDefault="00365447" w:rsidP="00365447">
      <w:pPr>
        <w:numPr>
          <w:ilvl w:val="0"/>
          <w:numId w:val="9"/>
        </w:numPr>
        <w:tabs>
          <w:tab w:val="left" w:pos="3674"/>
        </w:tabs>
        <w:kinsoku w:val="0"/>
        <w:overflowPunct w:val="0"/>
        <w:autoSpaceDE w:val="0"/>
        <w:autoSpaceDN w:val="0"/>
        <w:adjustRightInd w:val="0"/>
        <w:spacing w:after="0"/>
        <w:ind w:left="3674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з</w:t>
      </w: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ц</w:t>
      </w:r>
      <w:r w:rsidRPr="00365447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я</w:t>
      </w:r>
      <w:r w:rsidRPr="00365447">
        <w:rPr>
          <w:rFonts w:ascii="Times New Roman" w:eastAsiaTheme="minorHAnsi" w:hAnsi="Times New Roman"/>
          <w:b/>
          <w:bCs/>
          <w:spacing w:val="-2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аб</w:t>
      </w:r>
      <w:r w:rsidRPr="00365447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ты</w:t>
      </w:r>
    </w:p>
    <w:p w:rsidR="00365447" w:rsidRPr="00365447" w:rsidRDefault="00365447" w:rsidP="00365447">
      <w:pPr>
        <w:numPr>
          <w:ilvl w:val="1"/>
          <w:numId w:val="2"/>
        </w:numPr>
        <w:tabs>
          <w:tab w:val="left" w:pos="1190"/>
        </w:tabs>
        <w:kinsoku w:val="0"/>
        <w:overflowPunct w:val="0"/>
        <w:autoSpaceDE w:val="0"/>
        <w:autoSpaceDN w:val="0"/>
        <w:adjustRightInd w:val="0"/>
        <w:spacing w:before="37" w:after="0"/>
        <w:ind w:left="118" w:right="111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сос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ав</w:t>
      </w:r>
      <w:r w:rsidRPr="00365447">
        <w:rPr>
          <w:rFonts w:ascii="Times New Roman" w:eastAsiaTheme="minorHAnsi" w:hAnsi="Times New Roman"/>
          <w:spacing w:val="45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Сове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45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роди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елей</w:t>
      </w:r>
      <w:r w:rsidRPr="00365447">
        <w:rPr>
          <w:rFonts w:ascii="Times New Roman" w:eastAsiaTheme="minorHAnsi" w:hAnsi="Times New Roman"/>
          <w:spacing w:val="43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вход</w:t>
      </w:r>
      <w:r w:rsidRPr="00365447">
        <w:rPr>
          <w:rFonts w:ascii="Times New Roman" w:eastAsiaTheme="minorHAnsi" w:hAnsi="Times New Roman"/>
          <w:spacing w:val="3"/>
          <w:sz w:val="28"/>
          <w:szCs w:val="28"/>
        </w:rPr>
        <w:t>я</w:t>
      </w:r>
      <w:r w:rsidRPr="00365447">
        <w:rPr>
          <w:rFonts w:ascii="Times New Roman" w:eastAsiaTheme="minorHAnsi" w:hAnsi="Times New Roman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предс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ави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z w:val="28"/>
          <w:szCs w:val="28"/>
        </w:rPr>
        <w:t>ли</w:t>
      </w:r>
      <w:r w:rsidRPr="00365447">
        <w:rPr>
          <w:rFonts w:ascii="Times New Roman" w:eastAsiaTheme="minorHAnsi" w:hAnsi="Times New Roman"/>
          <w:spacing w:val="43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роди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z w:val="28"/>
          <w:szCs w:val="28"/>
        </w:rPr>
        <w:t>лей</w:t>
      </w:r>
      <w:r w:rsidRPr="00365447">
        <w:rPr>
          <w:rFonts w:ascii="Times New Roman" w:eastAsiaTheme="minorHAnsi" w:hAnsi="Times New Roman"/>
          <w:spacing w:val="4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(за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z w:val="28"/>
          <w:szCs w:val="28"/>
        </w:rPr>
        <w:t>онн</w:t>
      </w:r>
      <w:r w:rsidRPr="00365447">
        <w:rPr>
          <w:rFonts w:ascii="Times New Roman" w:eastAsiaTheme="minorHAnsi" w:hAnsi="Times New Roman"/>
          <w:spacing w:val="3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z w:val="28"/>
          <w:szCs w:val="28"/>
        </w:rPr>
        <w:t>х</w:t>
      </w:r>
      <w:r w:rsidRPr="00365447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предс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ави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z w:val="28"/>
          <w:szCs w:val="28"/>
        </w:rPr>
        <w:t>лей)</w:t>
      </w:r>
      <w:r w:rsidRPr="00365447">
        <w:rPr>
          <w:rFonts w:ascii="Times New Roman" w:eastAsiaTheme="minorHAnsi" w:hAnsi="Times New Roman"/>
          <w:spacing w:val="1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4"/>
          <w:sz w:val="28"/>
          <w:szCs w:val="28"/>
        </w:rPr>
        <w:t>б</w:t>
      </w:r>
      <w:r w:rsidRPr="00365447">
        <w:rPr>
          <w:rFonts w:ascii="Times New Roman" w:eastAsiaTheme="minorHAnsi" w:hAnsi="Times New Roman"/>
          <w:spacing w:val="-3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365447">
        <w:rPr>
          <w:rFonts w:ascii="Times New Roman" w:eastAsiaTheme="minorHAnsi" w:hAnsi="Times New Roman"/>
          <w:sz w:val="28"/>
          <w:szCs w:val="28"/>
        </w:rPr>
        <w:t>аю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365447">
        <w:rPr>
          <w:rFonts w:ascii="Times New Roman" w:eastAsiaTheme="minorHAnsi" w:hAnsi="Times New Roman"/>
          <w:sz w:val="28"/>
          <w:szCs w:val="28"/>
        </w:rPr>
        <w:t>ихся</w:t>
      </w:r>
      <w:r w:rsidRPr="00365447">
        <w:rPr>
          <w:rFonts w:ascii="Times New Roman" w:eastAsiaTheme="minorHAnsi" w:hAnsi="Times New Roman"/>
          <w:spacing w:val="1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13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4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кт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z w:val="28"/>
          <w:szCs w:val="28"/>
        </w:rPr>
        <w:t>х</w:t>
      </w:r>
      <w:r w:rsidRPr="00365447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подразделен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z w:val="28"/>
          <w:szCs w:val="28"/>
        </w:rPr>
        <w:t>й</w:t>
      </w:r>
      <w:r w:rsidRPr="00365447">
        <w:rPr>
          <w:rFonts w:ascii="Times New Roman" w:eastAsiaTheme="minorHAnsi" w:hAnsi="Times New Roman"/>
          <w:spacing w:val="1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образова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z w:val="28"/>
          <w:szCs w:val="28"/>
        </w:rPr>
        <w:t>ной</w:t>
      </w:r>
      <w:r w:rsidRPr="00365447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ор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анизации.</w:t>
      </w:r>
      <w:r w:rsidRPr="00365447">
        <w:rPr>
          <w:rFonts w:ascii="Times New Roman" w:eastAsiaTheme="minorHAnsi" w:hAnsi="Times New Roman"/>
          <w:spacing w:val="37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Пред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ави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ели</w:t>
      </w:r>
      <w:r w:rsidRPr="00365447">
        <w:rPr>
          <w:rFonts w:ascii="Times New Roman" w:eastAsiaTheme="minorHAnsi" w:hAnsi="Times New Roman"/>
          <w:spacing w:val="38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pacing w:val="38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Совет</w:t>
      </w:r>
      <w:r w:rsidRPr="00365447">
        <w:rPr>
          <w:rFonts w:ascii="Times New Roman" w:eastAsiaTheme="minorHAnsi" w:hAnsi="Times New Roman"/>
          <w:spacing w:val="38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од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елей</w:t>
      </w:r>
      <w:r w:rsidRPr="00365447">
        <w:rPr>
          <w:rFonts w:ascii="Times New Roman" w:eastAsiaTheme="minorHAnsi" w:hAnsi="Times New Roman"/>
          <w:spacing w:val="38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изби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z w:val="28"/>
          <w:szCs w:val="28"/>
        </w:rPr>
        <w:t>аю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ся</w:t>
      </w:r>
      <w:r w:rsidRPr="00365447">
        <w:rPr>
          <w:rFonts w:ascii="Times New Roman" w:eastAsiaTheme="minorHAnsi" w:hAnsi="Times New Roman"/>
          <w:spacing w:val="38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еже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одно</w:t>
      </w:r>
      <w:r w:rsidRPr="00365447">
        <w:rPr>
          <w:rFonts w:ascii="Times New Roman" w:eastAsiaTheme="minorHAnsi" w:hAnsi="Times New Roman"/>
          <w:spacing w:val="38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на</w:t>
      </w:r>
      <w:r w:rsidRPr="00365447">
        <w:rPr>
          <w:rFonts w:ascii="Times New Roman" w:eastAsiaTheme="minorHAnsi" w:hAnsi="Times New Roman"/>
          <w:spacing w:val="38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Об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собрании</w:t>
      </w:r>
      <w:r w:rsidRPr="00365447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роди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елей</w:t>
      </w:r>
      <w:r w:rsidRPr="00365447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на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365447">
        <w:rPr>
          <w:rFonts w:ascii="Times New Roman" w:eastAsiaTheme="minorHAnsi" w:hAnsi="Times New Roman"/>
          <w:sz w:val="28"/>
          <w:szCs w:val="28"/>
        </w:rPr>
        <w:t>але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 xml:space="preserve"> у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365447">
        <w:rPr>
          <w:rFonts w:ascii="Times New Roman" w:eastAsiaTheme="minorHAnsi" w:hAnsi="Times New Roman"/>
          <w:sz w:val="28"/>
          <w:szCs w:val="28"/>
        </w:rPr>
        <w:t>ебно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од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z w:val="28"/>
          <w:szCs w:val="28"/>
        </w:rPr>
        <w:t>.</w:t>
      </w:r>
    </w:p>
    <w:p w:rsidR="00365447" w:rsidRPr="00365447" w:rsidRDefault="00365447" w:rsidP="00365447">
      <w:pPr>
        <w:numPr>
          <w:ilvl w:val="1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1" w:after="0"/>
        <w:ind w:firstLine="684"/>
        <w:jc w:val="both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sz w:val="28"/>
          <w:szCs w:val="28"/>
        </w:rPr>
        <w:lastRenderedPageBreak/>
        <w:t>Из</w:t>
      </w:r>
      <w:r w:rsidRPr="00365447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сво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ава</w:t>
      </w:r>
      <w:r w:rsidRPr="00365447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Совет</w:t>
      </w:r>
      <w:r w:rsidRPr="00365447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z w:val="28"/>
          <w:szCs w:val="28"/>
        </w:rPr>
        <w:t>оди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елей</w:t>
      </w:r>
      <w:r w:rsidRPr="00365447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из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б</w:t>
      </w:r>
      <w:r w:rsidRPr="00365447">
        <w:rPr>
          <w:rFonts w:ascii="Times New Roman" w:eastAsiaTheme="minorHAnsi" w:hAnsi="Times New Roman"/>
          <w:sz w:val="28"/>
          <w:szCs w:val="28"/>
        </w:rPr>
        <w:t>ирает</w:t>
      </w:r>
      <w:r w:rsidRPr="00365447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предсе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еля</w:t>
      </w:r>
      <w:r w:rsidRPr="00365447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се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z w:val="28"/>
          <w:szCs w:val="28"/>
        </w:rPr>
        <w:t>ре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аря.</w:t>
      </w:r>
    </w:p>
    <w:p w:rsidR="00365447" w:rsidRPr="00365447" w:rsidRDefault="00365447" w:rsidP="00365447">
      <w:pPr>
        <w:numPr>
          <w:ilvl w:val="1"/>
          <w:numId w:val="2"/>
        </w:numPr>
        <w:tabs>
          <w:tab w:val="left" w:pos="1148"/>
        </w:tabs>
        <w:kinsoku w:val="0"/>
        <w:overflowPunct w:val="0"/>
        <w:autoSpaceDE w:val="0"/>
        <w:autoSpaceDN w:val="0"/>
        <w:adjustRightInd w:val="0"/>
        <w:spacing w:before="46" w:after="0"/>
        <w:ind w:left="118" w:right="110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sz w:val="28"/>
          <w:szCs w:val="28"/>
        </w:rPr>
        <w:t>Совет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роди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елей</w:t>
      </w:r>
      <w:r w:rsidRPr="00365447">
        <w:rPr>
          <w:rFonts w:ascii="Times New Roman" w:eastAsiaTheme="minorHAnsi" w:hAnsi="Times New Roman"/>
          <w:spacing w:val="3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рабо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ает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z w:val="28"/>
          <w:szCs w:val="28"/>
        </w:rPr>
        <w:t>азрабо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анно</w:t>
      </w:r>
      <w:r w:rsidRPr="00365447">
        <w:rPr>
          <w:rFonts w:ascii="Times New Roman" w:eastAsiaTheme="minorHAnsi" w:hAnsi="Times New Roman"/>
          <w:spacing w:val="3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z w:val="28"/>
          <w:szCs w:val="28"/>
        </w:rPr>
        <w:t>иня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3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им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л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ен</w:t>
      </w:r>
      <w:r w:rsidRPr="00365447">
        <w:rPr>
          <w:rFonts w:ascii="Times New Roman" w:eastAsiaTheme="minorHAnsi" w:hAnsi="Times New Roman"/>
          <w:spacing w:val="6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рабо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pacing w:val="43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365447">
        <w:rPr>
          <w:rFonts w:ascii="Times New Roman" w:eastAsiaTheme="minorHAnsi" w:hAnsi="Times New Roman"/>
          <w:sz w:val="28"/>
          <w:szCs w:val="28"/>
        </w:rPr>
        <w:t>ла</w:t>
      </w:r>
      <w:r w:rsidRPr="00365447">
        <w:rPr>
          <w:rFonts w:ascii="Times New Roman" w:eastAsiaTheme="minorHAnsi" w:hAnsi="Times New Roman"/>
          <w:spacing w:val="5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z w:val="28"/>
          <w:szCs w:val="28"/>
        </w:rPr>
        <w:t>,</w:t>
      </w:r>
      <w:r w:rsidRPr="00365447">
        <w:rPr>
          <w:rFonts w:ascii="Times New Roman" w:eastAsiaTheme="minorHAnsi" w:hAnsi="Times New Roman"/>
          <w:spacing w:val="4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от</w:t>
      </w:r>
      <w:r w:rsidRPr="00365447">
        <w:rPr>
          <w:rFonts w:ascii="Times New Roman" w:eastAsiaTheme="minorHAnsi" w:hAnsi="Times New Roman"/>
          <w:sz w:val="28"/>
          <w:szCs w:val="28"/>
        </w:rPr>
        <w:t>ор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4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со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ла</w:t>
      </w:r>
      <w:r w:rsidRPr="00365447">
        <w:rPr>
          <w:rFonts w:ascii="Times New Roman" w:eastAsiaTheme="minorHAnsi" w:hAnsi="Times New Roman"/>
          <w:spacing w:val="4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z w:val="28"/>
          <w:szCs w:val="28"/>
        </w:rPr>
        <w:t>ю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z w:val="28"/>
          <w:szCs w:val="28"/>
        </w:rPr>
        <w:t>я</w:t>
      </w:r>
      <w:r w:rsidRPr="00365447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4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z w:val="28"/>
          <w:szCs w:val="28"/>
        </w:rPr>
        <w:t>вод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елем</w:t>
      </w:r>
      <w:r w:rsidRPr="00365447">
        <w:rPr>
          <w:rFonts w:ascii="Times New Roman" w:eastAsiaTheme="minorHAnsi" w:hAnsi="Times New Roman"/>
          <w:spacing w:val="43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образов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z w:val="28"/>
          <w:szCs w:val="28"/>
        </w:rPr>
        <w:t>й</w:t>
      </w:r>
      <w:r w:rsidRPr="00365447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ор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анизации.</w:t>
      </w:r>
    </w:p>
    <w:p w:rsidR="00365447" w:rsidRPr="00365447" w:rsidRDefault="00365447" w:rsidP="00365447">
      <w:pPr>
        <w:numPr>
          <w:ilvl w:val="1"/>
          <w:numId w:val="2"/>
        </w:numPr>
        <w:tabs>
          <w:tab w:val="left" w:pos="1335"/>
        </w:tabs>
        <w:kinsoku w:val="0"/>
        <w:overflowPunct w:val="0"/>
        <w:autoSpaceDE w:val="0"/>
        <w:autoSpaceDN w:val="0"/>
        <w:adjustRightInd w:val="0"/>
        <w:spacing w:before="1" w:after="0"/>
        <w:ind w:left="118" w:right="114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57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своей</w:t>
      </w:r>
      <w:r w:rsidRPr="00365447">
        <w:rPr>
          <w:rFonts w:ascii="Times New Roman" w:eastAsiaTheme="minorHAnsi" w:hAnsi="Times New Roman"/>
          <w:spacing w:val="58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ра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б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58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Сов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58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роди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365447">
        <w:rPr>
          <w:rFonts w:ascii="Times New Roman" w:eastAsiaTheme="minorHAnsi" w:hAnsi="Times New Roman"/>
          <w:sz w:val="28"/>
          <w:szCs w:val="28"/>
        </w:rPr>
        <w:t>ей</w:t>
      </w:r>
      <w:r w:rsidRPr="00365447">
        <w:rPr>
          <w:rFonts w:ascii="Times New Roman" w:eastAsiaTheme="minorHAnsi" w:hAnsi="Times New Roman"/>
          <w:spacing w:val="58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тч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z w:val="28"/>
          <w:szCs w:val="28"/>
        </w:rPr>
        <w:t>ва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ся</w:t>
      </w:r>
      <w:r w:rsidRPr="00365447">
        <w:rPr>
          <w:rFonts w:ascii="Times New Roman" w:eastAsiaTheme="minorHAnsi" w:hAnsi="Times New Roman"/>
          <w:spacing w:val="58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365447">
        <w:rPr>
          <w:rFonts w:ascii="Times New Roman" w:eastAsiaTheme="minorHAnsi" w:hAnsi="Times New Roman"/>
          <w:sz w:val="28"/>
          <w:szCs w:val="28"/>
        </w:rPr>
        <w:t>еред</w:t>
      </w:r>
      <w:r w:rsidRPr="00365447">
        <w:rPr>
          <w:rFonts w:ascii="Times New Roman" w:eastAsiaTheme="minorHAnsi" w:hAnsi="Times New Roman"/>
          <w:spacing w:val="57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Об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роди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собра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sz w:val="28"/>
          <w:szCs w:val="28"/>
        </w:rPr>
        <w:t>ием</w:t>
      </w:r>
      <w:r w:rsidRPr="00365447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не</w:t>
      </w:r>
      <w:r w:rsidRPr="00365447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реже</w:t>
      </w:r>
      <w:r w:rsidRPr="00365447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од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z w:val="28"/>
          <w:szCs w:val="28"/>
        </w:rPr>
        <w:t>аза</w:t>
      </w:r>
      <w:r w:rsidRPr="00365447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од.</w:t>
      </w:r>
    </w:p>
    <w:p w:rsidR="00365447" w:rsidRPr="00365447" w:rsidRDefault="00365447" w:rsidP="00365447">
      <w:pPr>
        <w:numPr>
          <w:ilvl w:val="1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44" w:after="0"/>
        <w:ind w:left="40" w:right="111" w:firstLine="684"/>
        <w:jc w:val="both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sz w:val="28"/>
          <w:szCs w:val="28"/>
        </w:rPr>
        <w:t>Сов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т  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род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ей  </w:t>
      </w:r>
      <w:r w:rsidRPr="00365447">
        <w:rPr>
          <w:rFonts w:ascii="Times New Roman" w:eastAsiaTheme="minorHAnsi" w:hAnsi="Times New Roman"/>
          <w:spacing w:val="3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право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ен  </w:t>
      </w:r>
      <w:r w:rsidRPr="00365447">
        <w:rPr>
          <w:rFonts w:ascii="Times New Roman" w:eastAsiaTheme="minorHAnsi" w:hAnsi="Times New Roman"/>
          <w:spacing w:val="3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sz w:val="28"/>
          <w:szCs w:val="28"/>
        </w:rPr>
        <w:t>оси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ь 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ения  </w:t>
      </w:r>
      <w:r w:rsidRPr="00365447">
        <w:rPr>
          <w:rFonts w:ascii="Times New Roman" w:eastAsiaTheme="minorHAnsi" w:hAnsi="Times New Roman"/>
          <w:spacing w:val="3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при  </w:t>
      </w:r>
      <w:r w:rsidRPr="00365447">
        <w:rPr>
          <w:rFonts w:ascii="Times New Roman" w:eastAsiaTheme="minorHAnsi" w:hAnsi="Times New Roman"/>
          <w:spacing w:val="16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нали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ии 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на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заседании </w:t>
      </w:r>
      <w:r w:rsidRPr="00365447">
        <w:rPr>
          <w:rFonts w:ascii="Times New Roman" w:eastAsiaTheme="minorHAnsi" w:hAnsi="Times New Roman"/>
          <w:spacing w:val="5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не </w:t>
      </w:r>
      <w:r w:rsidRPr="00365447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енее </w:t>
      </w:r>
      <w:r w:rsidRPr="00365447">
        <w:rPr>
          <w:rFonts w:ascii="Times New Roman" w:eastAsiaTheme="minorHAnsi" w:hAnsi="Times New Roman"/>
          <w:spacing w:val="8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половины </w:t>
      </w:r>
      <w:r w:rsidRPr="00365447">
        <w:rPr>
          <w:rFonts w:ascii="Times New Roman" w:eastAsiaTheme="minorHAnsi" w:hAnsi="Times New Roman"/>
          <w:spacing w:val="7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свое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о </w:t>
      </w:r>
      <w:r w:rsidRPr="00365447">
        <w:rPr>
          <w:rFonts w:ascii="Times New Roman" w:eastAsiaTheme="minorHAnsi" w:hAnsi="Times New Roman"/>
          <w:spacing w:val="5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z w:val="28"/>
          <w:szCs w:val="28"/>
        </w:rPr>
        <w:t>ос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ава. </w:t>
      </w:r>
      <w:r w:rsidRPr="00365447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ения </w:t>
      </w:r>
      <w:r w:rsidRPr="00365447">
        <w:rPr>
          <w:rFonts w:ascii="Times New Roman" w:eastAsiaTheme="minorHAnsi" w:hAnsi="Times New Roman"/>
          <w:spacing w:val="7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пр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z w:val="28"/>
          <w:szCs w:val="28"/>
        </w:rPr>
        <w:t>ни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аю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ся </w:t>
      </w:r>
      <w:r w:rsidRPr="00365447">
        <w:rPr>
          <w:rFonts w:ascii="Times New Roman" w:eastAsiaTheme="minorHAnsi" w:hAnsi="Times New Roman"/>
          <w:spacing w:val="7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прос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3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бол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ьш</w:t>
      </w:r>
      <w:r w:rsidRPr="00365447">
        <w:rPr>
          <w:rFonts w:ascii="Times New Roman" w:eastAsiaTheme="minorHAnsi" w:hAnsi="Times New Roman"/>
          <w:sz w:val="28"/>
          <w:szCs w:val="28"/>
        </w:rPr>
        <w:t>ин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вом</w:t>
      </w:r>
      <w:r w:rsidRPr="00365447">
        <w:rPr>
          <w:rFonts w:ascii="Times New Roman" w:eastAsiaTheme="minorHAnsi" w:hAnsi="Times New Roman"/>
          <w:spacing w:val="-25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оло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со</w:t>
      </w:r>
      <w:r w:rsidRPr="00365447">
        <w:rPr>
          <w:rFonts w:ascii="Times New Roman" w:eastAsiaTheme="minorHAnsi" w:hAnsi="Times New Roman"/>
          <w:sz w:val="28"/>
          <w:szCs w:val="28"/>
        </w:rPr>
        <w:t>в.</w:t>
      </w:r>
    </w:p>
    <w:p w:rsidR="00365447" w:rsidRPr="00365447" w:rsidRDefault="00365447" w:rsidP="00365447">
      <w:pPr>
        <w:numPr>
          <w:ilvl w:val="1"/>
          <w:numId w:val="2"/>
        </w:numPr>
        <w:tabs>
          <w:tab w:val="left" w:pos="1318"/>
        </w:tabs>
        <w:kinsoku w:val="0"/>
        <w:overflowPunct w:val="0"/>
        <w:autoSpaceDE w:val="0"/>
        <w:autoSpaceDN w:val="0"/>
        <w:adjustRightInd w:val="0"/>
        <w:spacing w:before="4" w:after="0"/>
        <w:ind w:left="118" w:right="114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sz w:val="28"/>
          <w:szCs w:val="28"/>
        </w:rPr>
        <w:t>Перепис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4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z w:val="28"/>
          <w:szCs w:val="28"/>
        </w:rPr>
        <w:t>ве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4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роди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елей</w:t>
      </w:r>
      <w:r w:rsidRPr="00365447">
        <w:rPr>
          <w:rFonts w:ascii="Times New Roman" w:eastAsiaTheme="minorHAnsi" w:hAnsi="Times New Roman"/>
          <w:spacing w:val="4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по</w:t>
      </w:r>
      <w:r w:rsidRPr="00365447">
        <w:rPr>
          <w:rFonts w:ascii="Times New Roman" w:eastAsiaTheme="minorHAnsi" w:hAnsi="Times New Roman"/>
          <w:spacing w:val="43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вопроса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,</w:t>
      </w:r>
      <w:r w:rsidRPr="00365447">
        <w:rPr>
          <w:rFonts w:ascii="Times New Roman" w:eastAsiaTheme="minorHAnsi" w:hAnsi="Times New Roman"/>
          <w:spacing w:val="4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sz w:val="28"/>
          <w:szCs w:val="28"/>
        </w:rPr>
        <w:t>ося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ся</w:t>
      </w:r>
      <w:r w:rsidRPr="00365447">
        <w:rPr>
          <w:rFonts w:ascii="Times New Roman" w:eastAsiaTheme="minorHAnsi" w:hAnsi="Times New Roman"/>
          <w:spacing w:val="4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pacing w:val="3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п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енции,</w:t>
      </w:r>
      <w:r w:rsidRPr="00365447">
        <w:rPr>
          <w:rFonts w:ascii="Times New Roman" w:eastAsiaTheme="minorHAnsi" w:hAnsi="Times New Roman"/>
          <w:spacing w:val="4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z w:val="28"/>
          <w:szCs w:val="28"/>
        </w:rPr>
        <w:t>де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ся</w:t>
      </w:r>
      <w:r w:rsidRPr="00365447">
        <w:rPr>
          <w:rFonts w:ascii="Times New Roman" w:eastAsiaTheme="minorHAnsi" w:hAnsi="Times New Roman"/>
          <w:spacing w:val="43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от</w:t>
      </w:r>
      <w:r w:rsidRPr="00365447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ени</w:t>
      </w:r>
      <w:r w:rsidRPr="00365447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б</w:t>
      </w:r>
      <w:r w:rsidRPr="00365447">
        <w:rPr>
          <w:rFonts w:ascii="Times New Roman" w:eastAsiaTheme="minorHAnsi" w:hAnsi="Times New Roman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z w:val="28"/>
          <w:szCs w:val="28"/>
        </w:rPr>
        <w:t>зова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z w:val="28"/>
          <w:szCs w:val="28"/>
        </w:rPr>
        <w:t>ной</w:t>
      </w:r>
      <w:r w:rsidRPr="00365447">
        <w:rPr>
          <w:rFonts w:ascii="Times New Roman" w:eastAsiaTheme="minorHAnsi" w:hAnsi="Times New Roman"/>
          <w:spacing w:val="45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ор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ан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z w:val="28"/>
          <w:szCs w:val="28"/>
        </w:rPr>
        <w:t>заци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z w:val="28"/>
          <w:szCs w:val="28"/>
        </w:rPr>
        <w:t>,</w:t>
      </w:r>
      <w:r w:rsidRPr="00365447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до</w:t>
      </w:r>
      <w:r w:rsidRPr="00365447">
        <w:rPr>
          <w:rFonts w:ascii="Times New Roman" w:eastAsiaTheme="minorHAnsi" w:hAnsi="Times New Roman"/>
          <w:spacing w:val="3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365447">
        <w:rPr>
          <w:rFonts w:ascii="Times New Roman" w:eastAsiaTheme="minorHAnsi" w:hAnsi="Times New Roman"/>
          <w:sz w:val="28"/>
          <w:szCs w:val="28"/>
        </w:rPr>
        <w:t>ен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подпис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z w:val="28"/>
          <w:szCs w:val="28"/>
        </w:rPr>
        <w:t>вают</w:t>
      </w:r>
      <w:r w:rsidRPr="00365447">
        <w:rPr>
          <w:rFonts w:ascii="Times New Roman" w:eastAsiaTheme="minorHAnsi" w:hAnsi="Times New Roman"/>
          <w:spacing w:val="53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4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z w:val="28"/>
          <w:szCs w:val="28"/>
        </w:rPr>
        <w:t>ов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z w:val="28"/>
          <w:szCs w:val="28"/>
        </w:rPr>
        <w:t>ди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ель</w:t>
      </w:r>
      <w:r w:rsidRPr="00365447">
        <w:rPr>
          <w:rFonts w:ascii="Times New Roman" w:eastAsiaTheme="minorHAnsi" w:hAnsi="Times New Roman"/>
          <w:spacing w:val="53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б</w:t>
      </w:r>
      <w:r w:rsidRPr="00365447">
        <w:rPr>
          <w:rFonts w:ascii="Times New Roman" w:eastAsiaTheme="minorHAnsi" w:hAnsi="Times New Roman"/>
          <w:sz w:val="28"/>
          <w:szCs w:val="28"/>
        </w:rPr>
        <w:t>разова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z w:val="28"/>
          <w:szCs w:val="28"/>
        </w:rPr>
        <w:t>ной</w:t>
      </w:r>
      <w:r w:rsidRPr="00365447">
        <w:rPr>
          <w:rFonts w:ascii="Times New Roman" w:eastAsiaTheme="minorHAnsi" w:hAnsi="Times New Roman"/>
          <w:spacing w:val="5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ор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анизации</w:t>
      </w:r>
      <w:r w:rsidRPr="00365447">
        <w:rPr>
          <w:rFonts w:ascii="Times New Roman" w:eastAsiaTheme="minorHAnsi" w:hAnsi="Times New Roman"/>
          <w:spacing w:val="55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spacing w:val="56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председа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365447">
        <w:rPr>
          <w:rFonts w:ascii="Times New Roman" w:eastAsiaTheme="minorHAnsi" w:hAnsi="Times New Roman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pacing w:val="5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Сов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роди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елей.</w:t>
      </w:r>
    </w:p>
    <w:p w:rsidR="00365447" w:rsidRPr="00365447" w:rsidRDefault="00365447" w:rsidP="00365447">
      <w:pPr>
        <w:kinsoku w:val="0"/>
        <w:overflowPunct w:val="0"/>
        <w:autoSpaceDE w:val="0"/>
        <w:autoSpaceDN w:val="0"/>
        <w:adjustRightInd w:val="0"/>
        <w:spacing w:before="7"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365447" w:rsidRPr="00365447" w:rsidRDefault="00365447" w:rsidP="00365447">
      <w:pPr>
        <w:numPr>
          <w:ilvl w:val="0"/>
          <w:numId w:val="9"/>
        </w:numPr>
        <w:tabs>
          <w:tab w:val="left" w:pos="3843"/>
        </w:tabs>
        <w:kinsoku w:val="0"/>
        <w:overflowPunct w:val="0"/>
        <w:autoSpaceDE w:val="0"/>
        <w:autoSpaceDN w:val="0"/>
        <w:adjustRightInd w:val="0"/>
        <w:spacing w:before="26" w:after="0"/>
        <w:ind w:left="3843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Д</w:t>
      </w: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л</w:t>
      </w: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п</w:t>
      </w:r>
      <w:r w:rsidRPr="00365447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и</w:t>
      </w:r>
      <w:r w:rsidRPr="00365447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зв</w:t>
      </w: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од</w:t>
      </w:r>
      <w:r w:rsidRPr="00365447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b/>
          <w:bCs/>
          <w:sz w:val="28"/>
          <w:szCs w:val="28"/>
        </w:rPr>
        <w:t>о</w:t>
      </w:r>
    </w:p>
    <w:p w:rsidR="00365447" w:rsidRPr="00365447" w:rsidRDefault="00365447" w:rsidP="00365447">
      <w:pPr>
        <w:numPr>
          <w:ilvl w:val="1"/>
          <w:numId w:val="1"/>
        </w:numPr>
        <w:tabs>
          <w:tab w:val="left" w:pos="1220"/>
        </w:tabs>
        <w:kinsoku w:val="0"/>
        <w:overflowPunct w:val="0"/>
        <w:autoSpaceDE w:val="0"/>
        <w:autoSpaceDN w:val="0"/>
        <w:adjustRightInd w:val="0"/>
        <w:spacing w:before="37" w:after="0"/>
        <w:ind w:left="119" w:right="114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ет </w:t>
      </w:r>
      <w:r w:rsidRPr="00365447">
        <w:rPr>
          <w:rFonts w:ascii="Times New Roman" w:eastAsiaTheme="minorHAnsi" w:hAnsi="Times New Roman"/>
          <w:spacing w:val="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z w:val="28"/>
          <w:szCs w:val="28"/>
        </w:rPr>
        <w:t>оди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й </w:t>
      </w:r>
      <w:r w:rsidRPr="00365447">
        <w:rPr>
          <w:rFonts w:ascii="Times New Roman" w:eastAsiaTheme="minorHAnsi" w:hAnsi="Times New Roman"/>
          <w:spacing w:val="7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ведет </w:t>
      </w:r>
      <w:r w:rsidRPr="00365447">
        <w:rPr>
          <w:rFonts w:ascii="Times New Roman" w:eastAsiaTheme="minorHAnsi" w:hAnsi="Times New Roman"/>
          <w:spacing w:val="8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про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олы </w:t>
      </w:r>
      <w:r w:rsidRPr="00365447">
        <w:rPr>
          <w:rFonts w:ascii="Times New Roman" w:eastAsiaTheme="minorHAnsi" w:hAnsi="Times New Roman"/>
          <w:spacing w:val="8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своих </w:t>
      </w:r>
      <w:r w:rsidRPr="00365447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заседаний </w:t>
      </w:r>
      <w:r w:rsidRPr="00365447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 xml:space="preserve">и </w:t>
      </w:r>
      <w:r w:rsidRPr="00365447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об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ш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365447">
        <w:rPr>
          <w:rFonts w:ascii="Times New Roman" w:eastAsiaTheme="minorHAnsi" w:hAnsi="Times New Roman"/>
          <w:sz w:val="28"/>
          <w:szCs w:val="28"/>
        </w:rPr>
        <w:t>х</w:t>
      </w:r>
      <w:r w:rsidRPr="00365447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роди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z w:val="28"/>
          <w:szCs w:val="28"/>
        </w:rPr>
        <w:t>их</w:t>
      </w:r>
      <w:r w:rsidRPr="00365447">
        <w:rPr>
          <w:rFonts w:ascii="Times New Roman" w:eastAsiaTheme="minorHAnsi" w:hAnsi="Times New Roman"/>
          <w:spacing w:val="-28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z w:val="28"/>
          <w:szCs w:val="28"/>
        </w:rPr>
        <w:t>обра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sz w:val="28"/>
          <w:szCs w:val="28"/>
        </w:rPr>
        <w:t>ий.</w:t>
      </w:r>
    </w:p>
    <w:p w:rsidR="00365447" w:rsidRPr="00365447" w:rsidRDefault="00365447" w:rsidP="00365447">
      <w:pPr>
        <w:numPr>
          <w:ilvl w:val="1"/>
          <w:numId w:val="1"/>
        </w:numPr>
        <w:tabs>
          <w:tab w:val="left" w:pos="1139"/>
        </w:tabs>
        <w:kinsoku w:val="0"/>
        <w:overflowPunct w:val="0"/>
        <w:autoSpaceDE w:val="0"/>
        <w:autoSpaceDN w:val="0"/>
        <w:adjustRightInd w:val="0"/>
        <w:spacing w:before="4" w:after="0"/>
        <w:ind w:left="1139" w:hanging="454"/>
        <w:jc w:val="both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sz w:val="28"/>
          <w:szCs w:val="28"/>
        </w:rPr>
        <w:t>Пр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z w:val="28"/>
          <w:szCs w:val="28"/>
        </w:rPr>
        <w:t>олы</w:t>
      </w:r>
      <w:r w:rsidRPr="00365447">
        <w:rPr>
          <w:rFonts w:ascii="Times New Roman" w:eastAsiaTheme="minorHAnsi" w:hAnsi="Times New Roman"/>
          <w:spacing w:val="-1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хран</w:t>
      </w:r>
      <w:r w:rsidRPr="00365447">
        <w:rPr>
          <w:rFonts w:ascii="Times New Roman" w:eastAsiaTheme="minorHAnsi" w:hAnsi="Times New Roman"/>
          <w:spacing w:val="3"/>
          <w:sz w:val="28"/>
          <w:szCs w:val="28"/>
        </w:rPr>
        <w:t>я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ся</w:t>
      </w:r>
      <w:r w:rsidRPr="00365447">
        <w:rPr>
          <w:rFonts w:ascii="Times New Roman" w:eastAsiaTheme="minorHAnsi" w:hAnsi="Times New Roman"/>
          <w:spacing w:val="-1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pacing w:val="-15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z w:val="28"/>
          <w:szCs w:val="28"/>
        </w:rPr>
        <w:t>анцелярии</w:t>
      </w:r>
      <w:r w:rsidRPr="00365447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об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z w:val="28"/>
          <w:szCs w:val="28"/>
        </w:rPr>
        <w:t>азова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z w:val="28"/>
          <w:szCs w:val="28"/>
        </w:rPr>
        <w:t>н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z w:val="28"/>
          <w:szCs w:val="28"/>
        </w:rPr>
        <w:t>й</w:t>
      </w:r>
      <w:r w:rsidRPr="00365447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ор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ани</w:t>
      </w:r>
      <w:r w:rsidRPr="00365447">
        <w:rPr>
          <w:rFonts w:ascii="Times New Roman" w:eastAsiaTheme="minorHAnsi" w:hAnsi="Times New Roman"/>
          <w:spacing w:val="3"/>
          <w:sz w:val="28"/>
          <w:szCs w:val="28"/>
        </w:rPr>
        <w:t>з</w:t>
      </w:r>
      <w:r w:rsidRPr="00365447">
        <w:rPr>
          <w:rFonts w:ascii="Times New Roman" w:eastAsiaTheme="minorHAnsi" w:hAnsi="Times New Roman"/>
          <w:sz w:val="28"/>
          <w:szCs w:val="28"/>
        </w:rPr>
        <w:t>ации.</w:t>
      </w:r>
    </w:p>
    <w:p w:rsidR="00365447" w:rsidRPr="00365447" w:rsidRDefault="00365447" w:rsidP="00365447">
      <w:pPr>
        <w:numPr>
          <w:ilvl w:val="1"/>
          <w:numId w:val="1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44" w:after="0"/>
        <w:ind w:left="40" w:firstLine="685"/>
        <w:jc w:val="both"/>
        <w:rPr>
          <w:rFonts w:ascii="Times New Roman" w:eastAsiaTheme="minorHAnsi" w:hAnsi="Times New Roman"/>
          <w:sz w:val="28"/>
          <w:szCs w:val="28"/>
        </w:rPr>
      </w:pP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венн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ь</w:t>
      </w:r>
      <w:r w:rsidRPr="00365447">
        <w:rPr>
          <w:rFonts w:ascii="Times New Roman" w:eastAsiaTheme="minorHAnsi" w:hAnsi="Times New Roman"/>
          <w:spacing w:val="1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за</w:t>
      </w:r>
      <w:r w:rsidRPr="00365447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делопроизводс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pacing w:val="13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pacing w:val="1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Сове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365447">
        <w:rPr>
          <w:rFonts w:ascii="Times New Roman" w:eastAsiaTheme="minorHAnsi" w:hAnsi="Times New Roman"/>
          <w:sz w:val="28"/>
          <w:szCs w:val="28"/>
        </w:rPr>
        <w:t>ди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елей</w:t>
      </w:r>
      <w:r w:rsidRPr="00365447">
        <w:rPr>
          <w:rFonts w:ascii="Times New Roman" w:eastAsiaTheme="minorHAnsi" w:hAnsi="Times New Roman"/>
          <w:spacing w:val="24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365447">
        <w:rPr>
          <w:rFonts w:ascii="Times New Roman" w:eastAsiaTheme="minorHAnsi" w:hAnsi="Times New Roman"/>
          <w:sz w:val="28"/>
          <w:szCs w:val="28"/>
        </w:rPr>
        <w:t>озла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365447">
        <w:rPr>
          <w:rFonts w:ascii="Times New Roman" w:eastAsiaTheme="minorHAnsi" w:hAnsi="Times New Roman"/>
          <w:sz w:val="28"/>
          <w:szCs w:val="28"/>
        </w:rPr>
        <w:t>ае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ся</w:t>
      </w:r>
      <w:r w:rsidRPr="00365447">
        <w:rPr>
          <w:rFonts w:ascii="Times New Roman" w:eastAsiaTheme="minorHAnsi" w:hAnsi="Times New Roman"/>
          <w:spacing w:val="8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на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председа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еля</w:t>
      </w:r>
      <w:r w:rsidRPr="00365447">
        <w:rPr>
          <w:rFonts w:ascii="Times New Roman" w:eastAsiaTheme="minorHAnsi" w:hAnsi="Times New Roman"/>
          <w:spacing w:val="-13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z w:val="28"/>
          <w:szCs w:val="28"/>
        </w:rPr>
        <w:t>ове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</w:t>
      </w:r>
      <w:r w:rsidRPr="00365447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роди</w:t>
      </w:r>
      <w:r w:rsidRPr="00365447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елей</w:t>
      </w:r>
      <w:r w:rsidRPr="00365447">
        <w:rPr>
          <w:rFonts w:ascii="Times New Roman" w:eastAsiaTheme="minorHAnsi" w:hAnsi="Times New Roman"/>
          <w:spacing w:val="-13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или</w:t>
      </w:r>
      <w:r w:rsidRPr="00365447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365447">
        <w:rPr>
          <w:rFonts w:ascii="Times New Roman" w:eastAsiaTheme="minorHAnsi" w:hAnsi="Times New Roman"/>
          <w:sz w:val="28"/>
          <w:szCs w:val="28"/>
        </w:rPr>
        <w:t>с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365447">
        <w:rPr>
          <w:rFonts w:ascii="Times New Roman" w:eastAsiaTheme="minorHAnsi" w:hAnsi="Times New Roman"/>
          <w:sz w:val="28"/>
          <w:szCs w:val="28"/>
        </w:rPr>
        <w:t>р</w:t>
      </w:r>
      <w:r w:rsidRPr="00365447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365447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365447">
        <w:rPr>
          <w:rFonts w:ascii="Times New Roman" w:eastAsiaTheme="minorHAnsi" w:hAnsi="Times New Roman"/>
          <w:sz w:val="28"/>
          <w:szCs w:val="28"/>
        </w:rPr>
        <w:t>аря.</w:t>
      </w:r>
    </w:p>
    <w:p w:rsidR="001672A7" w:rsidRPr="00365447" w:rsidRDefault="001672A7" w:rsidP="00365447">
      <w:pPr>
        <w:jc w:val="both"/>
        <w:rPr>
          <w:rFonts w:ascii="Times New Roman" w:hAnsi="Times New Roman"/>
          <w:sz w:val="28"/>
          <w:szCs w:val="28"/>
        </w:rPr>
      </w:pPr>
    </w:p>
    <w:sectPr w:rsidR="001672A7" w:rsidRPr="0036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60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hanging="509"/>
      </w:pPr>
    </w:lvl>
    <w:lvl w:ilvl="1">
      <w:start w:val="1"/>
      <w:numFmt w:val="decimal"/>
      <w:lvlText w:val="%1.%2."/>
      <w:lvlJc w:val="left"/>
      <w:pPr>
        <w:ind w:hanging="509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hanging="454"/>
      </w:pPr>
    </w:lvl>
    <w:lvl w:ilvl="1">
      <w:start w:val="1"/>
      <w:numFmt w:val="decimal"/>
      <w:lvlText w:val="%1.%2."/>
      <w:lvlJc w:val="left"/>
      <w:pPr>
        <w:ind w:hanging="454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hanging="327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3"/>
      <w:numFmt w:val="decimal"/>
      <w:lvlText w:val="%1"/>
      <w:lvlJc w:val="left"/>
      <w:pPr>
        <w:ind w:hanging="615"/>
      </w:pPr>
    </w:lvl>
    <w:lvl w:ilvl="1">
      <w:start w:val="1"/>
      <w:numFmt w:val="decimal"/>
      <w:lvlText w:val="%1.%2."/>
      <w:lvlJc w:val="left"/>
      <w:pPr>
        <w:ind w:hanging="615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hanging="692"/>
      </w:pPr>
    </w:lvl>
    <w:lvl w:ilvl="1">
      <w:start w:val="1"/>
      <w:numFmt w:val="decimal"/>
      <w:lvlText w:val="%1.%2."/>
      <w:lvlJc w:val="left"/>
      <w:pPr>
        <w:ind w:hanging="692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5"/>
      <w:numFmt w:val="decimal"/>
      <w:lvlText w:val="%1"/>
      <w:lvlJc w:val="left"/>
      <w:pPr>
        <w:ind w:hanging="454"/>
      </w:pPr>
    </w:lvl>
    <w:lvl w:ilvl="1">
      <w:start w:val="1"/>
      <w:numFmt w:val="decimal"/>
      <w:lvlText w:val="%1.%2."/>
      <w:lvlJc w:val="left"/>
      <w:pPr>
        <w:ind w:hanging="454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6"/>
      <w:numFmt w:val="decimal"/>
      <w:lvlText w:val="%1"/>
      <w:lvlJc w:val="left"/>
      <w:pPr>
        <w:ind w:hanging="507"/>
      </w:pPr>
    </w:lvl>
    <w:lvl w:ilvl="1">
      <w:start w:val="1"/>
      <w:numFmt w:val="decimal"/>
      <w:lvlText w:val="%1.%2."/>
      <w:lvlJc w:val="left"/>
      <w:pPr>
        <w:ind w:hanging="507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7"/>
      <w:numFmt w:val="decimal"/>
      <w:lvlText w:val="%1"/>
      <w:lvlJc w:val="left"/>
      <w:pPr>
        <w:ind w:hanging="536"/>
      </w:pPr>
    </w:lvl>
    <w:lvl w:ilvl="1">
      <w:start w:val="1"/>
      <w:numFmt w:val="decimal"/>
      <w:lvlText w:val="%1.%2."/>
      <w:lvlJc w:val="left"/>
      <w:pPr>
        <w:ind w:hanging="536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47"/>
    <w:rsid w:val="001672A7"/>
    <w:rsid w:val="0036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4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365447"/>
    <w:pPr>
      <w:autoSpaceDE w:val="0"/>
      <w:autoSpaceDN w:val="0"/>
      <w:adjustRightInd w:val="0"/>
      <w:spacing w:after="0" w:line="240" w:lineRule="auto"/>
      <w:ind w:hanging="260"/>
      <w:outlineLvl w:val="0"/>
    </w:pPr>
    <w:rPr>
      <w:rFonts w:ascii="Times New Roman" w:eastAsiaTheme="minorHAnsi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65447"/>
    <w:rPr>
      <w:rFonts w:ascii="Times New Roman" w:hAnsi="Times New Roman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365447"/>
  </w:style>
  <w:style w:type="paragraph" w:styleId="a3">
    <w:name w:val="Body Text"/>
    <w:basedOn w:val="a"/>
    <w:link w:val="a4"/>
    <w:uiPriority w:val="1"/>
    <w:qFormat/>
    <w:rsid w:val="00365447"/>
    <w:pPr>
      <w:autoSpaceDE w:val="0"/>
      <w:autoSpaceDN w:val="0"/>
      <w:adjustRightInd w:val="0"/>
      <w:spacing w:before="44" w:after="0" w:line="240" w:lineRule="auto"/>
      <w:ind w:left="118"/>
    </w:pPr>
    <w:rPr>
      <w:rFonts w:ascii="Times New Roman" w:eastAsiaTheme="minorHAnsi" w:hAnsi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365447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36544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6544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4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365447"/>
    <w:pPr>
      <w:autoSpaceDE w:val="0"/>
      <w:autoSpaceDN w:val="0"/>
      <w:adjustRightInd w:val="0"/>
      <w:spacing w:after="0" w:line="240" w:lineRule="auto"/>
      <w:ind w:hanging="260"/>
      <w:outlineLvl w:val="0"/>
    </w:pPr>
    <w:rPr>
      <w:rFonts w:ascii="Times New Roman" w:eastAsiaTheme="minorHAnsi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65447"/>
    <w:rPr>
      <w:rFonts w:ascii="Times New Roman" w:hAnsi="Times New Roman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365447"/>
  </w:style>
  <w:style w:type="paragraph" w:styleId="a3">
    <w:name w:val="Body Text"/>
    <w:basedOn w:val="a"/>
    <w:link w:val="a4"/>
    <w:uiPriority w:val="1"/>
    <w:qFormat/>
    <w:rsid w:val="00365447"/>
    <w:pPr>
      <w:autoSpaceDE w:val="0"/>
      <w:autoSpaceDN w:val="0"/>
      <w:adjustRightInd w:val="0"/>
      <w:spacing w:before="44" w:after="0" w:line="240" w:lineRule="auto"/>
      <w:ind w:left="118"/>
    </w:pPr>
    <w:rPr>
      <w:rFonts w:ascii="Times New Roman" w:eastAsiaTheme="minorHAnsi" w:hAnsi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365447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36544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6544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1179</Words>
  <Characters>6721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Nadusha</dc:creator>
  <cp:lastModifiedBy>Nadusha</cp:lastModifiedBy>
  <cp:revision>2</cp:revision>
  <dcterms:created xsi:type="dcterms:W3CDTF">2014-10-12T20:35:00Z</dcterms:created>
  <dcterms:modified xsi:type="dcterms:W3CDTF">2014-10-12T20:41:00Z</dcterms:modified>
</cp:coreProperties>
</file>